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19" w:rsidRDefault="006B0B19" w:rsidP="006B0B19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PRZEDMIOTOWE ZASADY</w:t>
      </w:r>
      <w:r w:rsidRPr="00367396">
        <w:rPr>
          <w:rFonts w:ascii="Times New Roman" w:hAnsi="Times New Roman"/>
          <w:sz w:val="24"/>
          <w:szCs w:val="24"/>
        </w:rPr>
        <w:t xml:space="preserve"> OCENIANIA</w:t>
      </w:r>
    </w:p>
    <w:p w:rsidR="006B0B19" w:rsidRDefault="006B0B19" w:rsidP="006B0B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szk. 2020/2021</w:t>
      </w:r>
    </w:p>
    <w:p w:rsidR="006B0B19" w:rsidRPr="00596FE3" w:rsidRDefault="006B0B19" w:rsidP="006B0B1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PRZEDMIOTOWE ZASADY OCENIANIA – ZAJĘCIA PRAKTYCZNE</w:t>
      </w:r>
    </w:p>
    <w:p w:rsidR="006B0B19" w:rsidRPr="00367396" w:rsidRDefault="006B0B19" w:rsidP="006B0B19">
      <w:pPr>
        <w:jc w:val="both"/>
        <w:rPr>
          <w:rFonts w:ascii="Times New Roman" w:hAnsi="Times New Roman"/>
          <w:sz w:val="24"/>
          <w:szCs w:val="24"/>
        </w:rPr>
      </w:pPr>
    </w:p>
    <w:p w:rsidR="006B0B19" w:rsidRPr="00E67D44" w:rsidRDefault="006B0B19" w:rsidP="006B0B19">
      <w:pPr>
        <w:widowControl w:val="0"/>
        <w:numPr>
          <w:ilvl w:val="1"/>
          <w:numId w:val="4"/>
        </w:numPr>
        <w:suppressAutoHyphens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E67D44">
        <w:rPr>
          <w:rFonts w:ascii="Times New Roman" w:hAnsi="Times New Roman"/>
          <w:sz w:val="24"/>
          <w:szCs w:val="24"/>
        </w:rPr>
        <w:t xml:space="preserve">Uczeń oceniany jest za wykonanie ćwiczeń praktycznych na każdych zajęciach, ocena wpisywana jest do </w:t>
      </w:r>
      <w:r w:rsidRPr="00E67D44">
        <w:rPr>
          <w:rFonts w:ascii="Times New Roman" w:hAnsi="Times New Roman"/>
          <w:b/>
          <w:bCs/>
          <w:sz w:val="24"/>
          <w:szCs w:val="24"/>
        </w:rPr>
        <w:t>zeszytu zajęć praktycznych</w:t>
      </w:r>
      <w:r w:rsidRPr="00E67D44">
        <w:rPr>
          <w:rFonts w:ascii="Times New Roman" w:hAnsi="Times New Roman"/>
          <w:sz w:val="24"/>
          <w:szCs w:val="24"/>
        </w:rPr>
        <w:t xml:space="preserve"> i podpisana przez nauczyciela. Na podstawie tych ocen, co najmniej raz w miesiącu, wpisywana jest ocena do dziennika lekcyjnego. Oceny bieżące uczeń uzyskuje za:</w:t>
      </w:r>
    </w:p>
    <w:p w:rsidR="006B0B19" w:rsidRPr="00367396" w:rsidRDefault="006B0B19" w:rsidP="006B0B19">
      <w:pPr>
        <w:widowControl w:val="0"/>
        <w:numPr>
          <w:ilvl w:val="0"/>
          <w:numId w:val="1"/>
        </w:numPr>
        <w:suppressAutoHyphens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367396">
        <w:rPr>
          <w:rFonts w:ascii="Times New Roman" w:hAnsi="Times New Roman"/>
          <w:sz w:val="24"/>
          <w:szCs w:val="24"/>
        </w:rPr>
        <w:t>odpowiedź ustną</w:t>
      </w:r>
    </w:p>
    <w:p w:rsidR="006B0B19" w:rsidRPr="00367396" w:rsidRDefault="006B0B19" w:rsidP="006B0B19">
      <w:pPr>
        <w:widowControl w:val="0"/>
        <w:numPr>
          <w:ilvl w:val="0"/>
          <w:numId w:val="1"/>
        </w:numPr>
        <w:suppressAutoHyphens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367396">
        <w:rPr>
          <w:rFonts w:ascii="Times New Roman" w:hAnsi="Times New Roman"/>
          <w:sz w:val="24"/>
          <w:szCs w:val="24"/>
        </w:rPr>
        <w:t>sprawdzian pisemny</w:t>
      </w:r>
    </w:p>
    <w:p w:rsidR="006B0B19" w:rsidRPr="00367396" w:rsidRDefault="006B0B19" w:rsidP="006B0B19">
      <w:pPr>
        <w:widowControl w:val="0"/>
        <w:numPr>
          <w:ilvl w:val="0"/>
          <w:numId w:val="1"/>
        </w:numPr>
        <w:suppressAutoHyphens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367396">
        <w:rPr>
          <w:rFonts w:ascii="Times New Roman" w:hAnsi="Times New Roman"/>
          <w:sz w:val="24"/>
          <w:szCs w:val="24"/>
        </w:rPr>
        <w:t>sprawdzian praktyczny</w:t>
      </w:r>
    </w:p>
    <w:p w:rsidR="006B0B19" w:rsidRPr="00367396" w:rsidRDefault="006B0B19" w:rsidP="006B0B19">
      <w:pPr>
        <w:widowControl w:val="0"/>
        <w:numPr>
          <w:ilvl w:val="0"/>
          <w:numId w:val="1"/>
        </w:numPr>
        <w:suppressAutoHyphens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367396">
        <w:rPr>
          <w:rFonts w:ascii="Times New Roman" w:hAnsi="Times New Roman"/>
          <w:sz w:val="24"/>
          <w:szCs w:val="24"/>
        </w:rPr>
        <w:t>pracę domową</w:t>
      </w:r>
    </w:p>
    <w:p w:rsidR="006B0B19" w:rsidRPr="00367396" w:rsidRDefault="006B0B19" w:rsidP="006B0B19">
      <w:pPr>
        <w:widowControl w:val="0"/>
        <w:numPr>
          <w:ilvl w:val="0"/>
          <w:numId w:val="1"/>
        </w:numPr>
        <w:suppressAutoHyphens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367396">
        <w:rPr>
          <w:rFonts w:ascii="Times New Roman" w:hAnsi="Times New Roman"/>
          <w:sz w:val="24"/>
          <w:szCs w:val="24"/>
        </w:rPr>
        <w:t>aktywność na zajęciach</w:t>
      </w:r>
    </w:p>
    <w:p w:rsidR="006B0B19" w:rsidRPr="00367396" w:rsidRDefault="006B0B19" w:rsidP="006B0B19">
      <w:pPr>
        <w:widowControl w:val="0"/>
        <w:numPr>
          <w:ilvl w:val="0"/>
          <w:numId w:val="1"/>
        </w:numPr>
        <w:suppressAutoHyphens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367396">
        <w:rPr>
          <w:rFonts w:ascii="Times New Roman" w:hAnsi="Times New Roman"/>
          <w:sz w:val="24"/>
          <w:szCs w:val="24"/>
        </w:rPr>
        <w:t>udział w konkursach</w:t>
      </w:r>
    </w:p>
    <w:p w:rsidR="006B0B19" w:rsidRDefault="006B0B19" w:rsidP="006B0B19">
      <w:pPr>
        <w:widowControl w:val="0"/>
        <w:numPr>
          <w:ilvl w:val="0"/>
          <w:numId w:val="1"/>
        </w:numPr>
        <w:suppressAutoHyphens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367396">
        <w:rPr>
          <w:rFonts w:ascii="Times New Roman" w:hAnsi="Times New Roman"/>
          <w:sz w:val="24"/>
          <w:szCs w:val="24"/>
        </w:rPr>
        <w:t>dobrowolne prace dodatkowe</w:t>
      </w:r>
    </w:p>
    <w:p w:rsidR="006B0B19" w:rsidRPr="00AB54F3" w:rsidRDefault="006B0B19" w:rsidP="006B0B19">
      <w:pPr>
        <w:widowControl w:val="0"/>
        <w:numPr>
          <w:ilvl w:val="0"/>
          <w:numId w:val="1"/>
        </w:numPr>
        <w:suppressAutoHyphens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odzież roboczą </w:t>
      </w:r>
    </w:p>
    <w:p w:rsidR="006B0B19" w:rsidRPr="00367396" w:rsidRDefault="006B0B19" w:rsidP="006B0B19">
      <w:pPr>
        <w:jc w:val="both"/>
        <w:rPr>
          <w:rFonts w:ascii="Times New Roman" w:hAnsi="Times New Roman"/>
          <w:sz w:val="24"/>
          <w:szCs w:val="24"/>
        </w:rPr>
      </w:pPr>
    </w:p>
    <w:p w:rsidR="006B0B19" w:rsidRPr="00367396" w:rsidRDefault="006B0B19" w:rsidP="006B0B19">
      <w:pPr>
        <w:widowControl w:val="0"/>
        <w:numPr>
          <w:ilvl w:val="1"/>
          <w:numId w:val="4"/>
        </w:numPr>
        <w:suppressAutoHyphens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367396">
        <w:rPr>
          <w:rFonts w:ascii="Times New Roman" w:hAnsi="Times New Roman"/>
          <w:sz w:val="24"/>
          <w:szCs w:val="24"/>
        </w:rPr>
        <w:t>Ocenę niedostateczną uczeń otrzymuje za:</w:t>
      </w:r>
    </w:p>
    <w:p w:rsidR="006B0B19" w:rsidRPr="00367396" w:rsidRDefault="006B0B19" w:rsidP="006B0B19">
      <w:pPr>
        <w:widowControl w:val="0"/>
        <w:numPr>
          <w:ilvl w:val="0"/>
          <w:numId w:val="2"/>
        </w:numPr>
        <w:suppressAutoHyphens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367396">
        <w:rPr>
          <w:rFonts w:ascii="Times New Roman" w:hAnsi="Times New Roman"/>
          <w:sz w:val="24"/>
          <w:szCs w:val="24"/>
        </w:rPr>
        <w:t>brak odzieży roboczej lub brudny strój</w:t>
      </w:r>
    </w:p>
    <w:p w:rsidR="006B0B19" w:rsidRPr="00367396" w:rsidRDefault="006B0B19" w:rsidP="006B0B19">
      <w:pPr>
        <w:widowControl w:val="0"/>
        <w:numPr>
          <w:ilvl w:val="0"/>
          <w:numId w:val="2"/>
        </w:numPr>
        <w:suppressAutoHyphens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367396">
        <w:rPr>
          <w:rFonts w:ascii="Times New Roman" w:hAnsi="Times New Roman"/>
          <w:sz w:val="24"/>
          <w:szCs w:val="24"/>
        </w:rPr>
        <w:t>samowolne opuszczenie stanowiska pracy</w:t>
      </w:r>
    </w:p>
    <w:p w:rsidR="006B0B19" w:rsidRPr="00367396" w:rsidRDefault="006B0B19" w:rsidP="006B0B19">
      <w:pPr>
        <w:widowControl w:val="0"/>
        <w:numPr>
          <w:ilvl w:val="0"/>
          <w:numId w:val="2"/>
        </w:numPr>
        <w:suppressAutoHyphens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367396">
        <w:rPr>
          <w:rFonts w:ascii="Times New Roman" w:hAnsi="Times New Roman"/>
          <w:sz w:val="24"/>
          <w:szCs w:val="24"/>
        </w:rPr>
        <w:t>brak przygotowania teoretycznego</w:t>
      </w:r>
    </w:p>
    <w:p w:rsidR="006B0B19" w:rsidRPr="00367396" w:rsidRDefault="006B0B19" w:rsidP="006B0B19">
      <w:pPr>
        <w:widowControl w:val="0"/>
        <w:numPr>
          <w:ilvl w:val="0"/>
          <w:numId w:val="2"/>
        </w:numPr>
        <w:suppressAutoHyphens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367396">
        <w:rPr>
          <w:rFonts w:ascii="Times New Roman" w:hAnsi="Times New Roman"/>
          <w:sz w:val="24"/>
          <w:szCs w:val="24"/>
        </w:rPr>
        <w:t>utrudnianie pracy kolegom i nauczycielowi</w:t>
      </w:r>
    </w:p>
    <w:p w:rsidR="006B0B19" w:rsidRPr="00367396" w:rsidRDefault="006B0B19" w:rsidP="006B0B19">
      <w:pPr>
        <w:widowControl w:val="0"/>
        <w:numPr>
          <w:ilvl w:val="0"/>
          <w:numId w:val="2"/>
        </w:numPr>
        <w:suppressAutoHyphens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367396">
        <w:rPr>
          <w:rFonts w:ascii="Times New Roman" w:hAnsi="Times New Roman"/>
          <w:sz w:val="24"/>
          <w:szCs w:val="24"/>
        </w:rPr>
        <w:t xml:space="preserve">naruszenie przepisów BHP </w:t>
      </w:r>
      <w:r>
        <w:rPr>
          <w:rFonts w:ascii="Times New Roman" w:hAnsi="Times New Roman"/>
          <w:sz w:val="24"/>
          <w:szCs w:val="24"/>
        </w:rPr>
        <w:t xml:space="preserve">i wytycznych przeciwepidemicznych związanych z epidemią Covid-19. </w:t>
      </w:r>
    </w:p>
    <w:p w:rsidR="006B0B19" w:rsidRPr="00367396" w:rsidRDefault="006B0B19" w:rsidP="006B0B19">
      <w:pPr>
        <w:widowControl w:val="0"/>
        <w:numPr>
          <w:ilvl w:val="0"/>
          <w:numId w:val="2"/>
        </w:numPr>
        <w:suppressAutoHyphens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367396">
        <w:rPr>
          <w:rFonts w:ascii="Times New Roman" w:hAnsi="Times New Roman"/>
          <w:sz w:val="24"/>
          <w:szCs w:val="24"/>
        </w:rPr>
        <w:t>nie przestrzeganie instrukcji obsługi maszyn i urządzeń</w:t>
      </w:r>
    </w:p>
    <w:p w:rsidR="006B0B19" w:rsidRPr="00367396" w:rsidRDefault="006B0B19" w:rsidP="006B0B19">
      <w:pPr>
        <w:widowControl w:val="0"/>
        <w:numPr>
          <w:ilvl w:val="0"/>
          <w:numId w:val="2"/>
        </w:numPr>
        <w:suppressAutoHyphens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367396">
        <w:rPr>
          <w:rFonts w:ascii="Times New Roman" w:hAnsi="Times New Roman"/>
          <w:sz w:val="24"/>
          <w:szCs w:val="24"/>
        </w:rPr>
        <w:t>brak odpowiedzialności za powierzony surowiec</w:t>
      </w:r>
    </w:p>
    <w:p w:rsidR="006B0B19" w:rsidRPr="00367396" w:rsidRDefault="006B0B19" w:rsidP="006B0B19">
      <w:pPr>
        <w:widowControl w:val="0"/>
        <w:numPr>
          <w:ilvl w:val="0"/>
          <w:numId w:val="2"/>
        </w:numPr>
        <w:suppressAutoHyphens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367396">
        <w:rPr>
          <w:rFonts w:ascii="Times New Roman" w:hAnsi="Times New Roman"/>
          <w:sz w:val="24"/>
          <w:szCs w:val="24"/>
        </w:rPr>
        <w:t>nieprawidłowe wykorzystanie surowca i narzędzi pracy</w:t>
      </w:r>
    </w:p>
    <w:p w:rsidR="006B0B19" w:rsidRDefault="006B0B19" w:rsidP="006B0B19">
      <w:pPr>
        <w:widowControl w:val="0"/>
        <w:numPr>
          <w:ilvl w:val="0"/>
          <w:numId w:val="2"/>
        </w:numPr>
        <w:suppressAutoHyphens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367396">
        <w:rPr>
          <w:rFonts w:ascii="Times New Roman" w:hAnsi="Times New Roman"/>
          <w:sz w:val="24"/>
          <w:szCs w:val="24"/>
        </w:rPr>
        <w:t>odmówienie wykonania polecenia nauczyciela i pełniącego w danym dniu obowiązki szefa grupy kolegi</w:t>
      </w:r>
    </w:p>
    <w:p w:rsidR="006B0B19" w:rsidRPr="00AB54F3" w:rsidRDefault="006B0B19" w:rsidP="006B0B19">
      <w:pPr>
        <w:widowControl w:val="0"/>
        <w:suppressAutoHyphens/>
        <w:spacing w:before="0" w:beforeAutospacing="0"/>
        <w:ind w:left="1800"/>
        <w:jc w:val="both"/>
        <w:rPr>
          <w:rFonts w:ascii="Times New Roman" w:hAnsi="Times New Roman"/>
          <w:sz w:val="24"/>
          <w:szCs w:val="24"/>
        </w:rPr>
      </w:pPr>
    </w:p>
    <w:p w:rsidR="006B0B19" w:rsidRDefault="006B0B19" w:rsidP="006B0B19">
      <w:pPr>
        <w:widowControl w:val="0"/>
        <w:numPr>
          <w:ilvl w:val="1"/>
          <w:numId w:val="4"/>
        </w:numPr>
        <w:suppressAutoHyphens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367396">
        <w:rPr>
          <w:rFonts w:ascii="Times New Roman" w:hAnsi="Times New Roman"/>
          <w:sz w:val="24"/>
          <w:szCs w:val="24"/>
        </w:rPr>
        <w:t xml:space="preserve">Uczeń zobowiązany jest do </w:t>
      </w:r>
      <w:r>
        <w:rPr>
          <w:rFonts w:ascii="Times New Roman" w:hAnsi="Times New Roman"/>
          <w:sz w:val="24"/>
          <w:szCs w:val="24"/>
        </w:rPr>
        <w:t xml:space="preserve">systematycznej </w:t>
      </w:r>
      <w:r w:rsidRPr="00367396">
        <w:rPr>
          <w:rFonts w:ascii="Times New Roman" w:hAnsi="Times New Roman"/>
          <w:sz w:val="24"/>
          <w:szCs w:val="24"/>
        </w:rPr>
        <w:t xml:space="preserve">obecności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367396">
        <w:rPr>
          <w:rFonts w:ascii="Times New Roman" w:hAnsi="Times New Roman"/>
          <w:sz w:val="24"/>
          <w:szCs w:val="24"/>
        </w:rPr>
        <w:t>zajęciach. Szkoła umożliwia uzupełnienie nie odbytych zajęć ( z przyczyn usprawiedliwionych i nieusprawiedliwionych) w innym terminie.</w:t>
      </w:r>
    </w:p>
    <w:p w:rsidR="006B0B19" w:rsidRPr="00AB54F3" w:rsidRDefault="006B0B19" w:rsidP="006B0B19">
      <w:pPr>
        <w:widowControl w:val="0"/>
        <w:suppressAutoHyphens/>
        <w:spacing w:before="0" w:beforeAutospacing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6B0B19" w:rsidRDefault="006B0B19" w:rsidP="006B0B19">
      <w:pPr>
        <w:widowControl w:val="0"/>
        <w:numPr>
          <w:ilvl w:val="1"/>
          <w:numId w:val="4"/>
        </w:numPr>
        <w:suppressAutoHyphens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Frekwencja poniżej </w:t>
      </w:r>
      <w:r w:rsidRPr="00367396">
        <w:rPr>
          <w:rFonts w:ascii="Times New Roman" w:hAnsi="Times New Roman"/>
          <w:sz w:val="24"/>
          <w:szCs w:val="24"/>
        </w:rPr>
        <w:t xml:space="preserve">50%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396">
        <w:rPr>
          <w:rFonts w:ascii="Times New Roman" w:hAnsi="Times New Roman"/>
          <w:sz w:val="24"/>
          <w:szCs w:val="24"/>
        </w:rPr>
        <w:t>skutkuje nieklasyfikowaniem ucznia.</w:t>
      </w:r>
    </w:p>
    <w:p w:rsidR="006B0B19" w:rsidRDefault="006B0B19" w:rsidP="006B0B19">
      <w:pPr>
        <w:widowControl w:val="0"/>
        <w:suppressAutoHyphens/>
        <w:spacing w:before="0" w:beforeAutospacing="0"/>
        <w:ind w:left="1800"/>
        <w:jc w:val="both"/>
        <w:rPr>
          <w:rFonts w:ascii="Times New Roman" w:hAnsi="Times New Roman"/>
          <w:sz w:val="24"/>
          <w:szCs w:val="24"/>
        </w:rPr>
      </w:pPr>
    </w:p>
    <w:p w:rsidR="006B0B19" w:rsidRDefault="006B0B19" w:rsidP="006B0B19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0B19" w:rsidRDefault="006B0B19" w:rsidP="006B0B19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0B19" w:rsidRDefault="006B0B19" w:rsidP="006B0B19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0B19" w:rsidRDefault="006B0B19" w:rsidP="006B0B19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0B19" w:rsidRDefault="006B0B19" w:rsidP="006B0B19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0B19" w:rsidRDefault="006B0B19" w:rsidP="006B0B19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71F10" w:rsidRDefault="00571F10" w:rsidP="006B0B1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B0B19" w:rsidRPr="00596FE3" w:rsidRDefault="006B0B19" w:rsidP="006B0B1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PRZEDMIOTOWE ZASADY OCENIANIA – ZAWODOWE PRZEDMIOTY TEORETYCZNE</w:t>
      </w:r>
    </w:p>
    <w:p w:rsidR="006B0B19" w:rsidRPr="00596FE3" w:rsidRDefault="006B0B19" w:rsidP="006B0B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 </w:t>
      </w:r>
      <w:r w:rsidRPr="00596FE3">
        <w:rPr>
          <w:rFonts w:ascii="Times New Roman" w:hAnsi="Times New Roman"/>
          <w:sz w:val="24"/>
          <w:szCs w:val="24"/>
        </w:rPr>
        <w:t>następujących przedmiotów:</w:t>
      </w:r>
    </w:p>
    <w:p w:rsidR="006B0B19" w:rsidRPr="00905FCC" w:rsidRDefault="006B0B19" w:rsidP="006B0B19">
      <w:pPr>
        <w:rPr>
          <w:b/>
          <w:i/>
          <w:lang w:eastAsia="pl-PL"/>
        </w:rPr>
      </w:pPr>
      <w:r w:rsidRPr="00905FCC">
        <w:rPr>
          <w:b/>
          <w:i/>
          <w:lang w:eastAsia="pl-PL"/>
        </w:rPr>
        <w:t>T</w:t>
      </w:r>
      <w:r w:rsidRPr="008B5058">
        <w:rPr>
          <w:b/>
          <w:i/>
          <w:lang w:eastAsia="pl-PL"/>
        </w:rPr>
        <w:t>echnika</w:t>
      </w:r>
      <w:r w:rsidRPr="00905FCC">
        <w:rPr>
          <w:b/>
          <w:i/>
          <w:lang w:eastAsia="pl-PL"/>
        </w:rPr>
        <w:t xml:space="preserve"> w produkcji cukierniczej</w:t>
      </w:r>
    </w:p>
    <w:p w:rsidR="006B0B19" w:rsidRDefault="006B0B19" w:rsidP="006B0B19">
      <w:pPr>
        <w:rPr>
          <w:rFonts w:ascii="Times New Roman" w:hAnsi="Times New Roman"/>
          <w:b/>
          <w:i/>
          <w:sz w:val="24"/>
          <w:szCs w:val="24"/>
        </w:rPr>
      </w:pPr>
      <w:r w:rsidRPr="00905FCC">
        <w:rPr>
          <w:rFonts w:ascii="Times New Roman" w:hAnsi="Times New Roman"/>
          <w:b/>
          <w:i/>
          <w:sz w:val="24"/>
          <w:szCs w:val="24"/>
        </w:rPr>
        <w:t>Technologie produkcji cukierniczej</w:t>
      </w:r>
    </w:p>
    <w:p w:rsidR="005466AA" w:rsidRPr="00905FCC" w:rsidRDefault="005466AA" w:rsidP="005466AA">
      <w:pPr>
        <w:rPr>
          <w:rFonts w:ascii="Times New Roman" w:hAnsi="Times New Roman"/>
          <w:b/>
          <w:i/>
          <w:sz w:val="24"/>
          <w:szCs w:val="24"/>
        </w:rPr>
      </w:pPr>
      <w:r w:rsidRPr="00905FCC">
        <w:rPr>
          <w:rFonts w:ascii="Times New Roman" w:hAnsi="Times New Roman"/>
          <w:b/>
          <w:i/>
          <w:sz w:val="24"/>
          <w:szCs w:val="24"/>
        </w:rPr>
        <w:t>Technologia gastronomiczna</w:t>
      </w:r>
    </w:p>
    <w:p w:rsidR="005466AA" w:rsidRPr="00905FCC" w:rsidRDefault="005466AA" w:rsidP="005466AA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</w:t>
      </w:r>
      <w:r w:rsidRPr="00905FCC">
        <w:rPr>
          <w:rFonts w:ascii="Times New Roman" w:hAnsi="Times New Roman"/>
          <w:b/>
          <w:i/>
          <w:sz w:val="24"/>
          <w:szCs w:val="24"/>
        </w:rPr>
        <w:t>echnika i bezpieczeństwo w gastronomii</w:t>
      </w:r>
    </w:p>
    <w:p w:rsidR="005466AA" w:rsidRPr="00905FCC" w:rsidRDefault="005466AA" w:rsidP="006B0B1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Zasady żywienia</w:t>
      </w:r>
    </w:p>
    <w:p w:rsidR="006B0B19" w:rsidRPr="00905FCC" w:rsidRDefault="006B0B19" w:rsidP="006B0B19">
      <w:pPr>
        <w:rPr>
          <w:b/>
          <w:i/>
          <w:lang w:eastAsia="pl-PL"/>
        </w:rPr>
      </w:pPr>
      <w:r>
        <w:rPr>
          <w:b/>
          <w:i/>
          <w:lang w:eastAsia="pl-PL"/>
        </w:rPr>
        <w:t>U</w:t>
      </w:r>
      <w:r w:rsidRPr="008B5058">
        <w:rPr>
          <w:b/>
          <w:i/>
          <w:lang w:eastAsia="pl-PL"/>
        </w:rPr>
        <w:t>sługi gastronomiczne</w:t>
      </w:r>
      <w:r w:rsidRPr="00905FCC">
        <w:rPr>
          <w:b/>
          <w:i/>
          <w:lang w:eastAsia="pl-PL"/>
        </w:rPr>
        <w:t xml:space="preserve"> </w:t>
      </w:r>
    </w:p>
    <w:p w:rsidR="006B0B19" w:rsidRPr="00905FCC" w:rsidRDefault="006B0B19" w:rsidP="006B0B19">
      <w:pPr>
        <w:rPr>
          <w:b/>
          <w:i/>
          <w:lang w:eastAsia="pl-PL"/>
        </w:rPr>
      </w:pPr>
      <w:r>
        <w:rPr>
          <w:b/>
          <w:i/>
          <w:lang w:eastAsia="pl-PL"/>
        </w:rPr>
        <w:t>O</w:t>
      </w:r>
      <w:r w:rsidRPr="008B5058">
        <w:rPr>
          <w:b/>
          <w:i/>
          <w:lang w:eastAsia="pl-PL"/>
        </w:rPr>
        <w:t>rganizacja produkcji</w:t>
      </w:r>
    </w:p>
    <w:p w:rsidR="006B0B19" w:rsidRPr="00596FE3" w:rsidRDefault="006B0B19" w:rsidP="006B0B19">
      <w:pPr>
        <w:rPr>
          <w:rFonts w:ascii="Times New Roman" w:hAnsi="Times New Roman"/>
          <w:b/>
          <w:i/>
          <w:sz w:val="24"/>
          <w:szCs w:val="24"/>
        </w:rPr>
      </w:pPr>
    </w:p>
    <w:p w:rsidR="006B0B19" w:rsidRPr="00596FE3" w:rsidRDefault="006B0B19" w:rsidP="006B0B1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96FE3">
        <w:rPr>
          <w:rFonts w:ascii="Times New Roman" w:hAnsi="Times New Roman"/>
          <w:sz w:val="24"/>
          <w:szCs w:val="24"/>
        </w:rPr>
        <w:t>Nauczyciel na początku roku szkolnego informuje uczniów o wymaganiach edukacyjnych wynikających z realizowanego przez siebie programu nauczania, o sposobach sprawdzania wiedzy i umiejętności oraz o kryteriach oceny.</w:t>
      </w:r>
      <w:r>
        <w:rPr>
          <w:rFonts w:ascii="Times New Roman" w:hAnsi="Times New Roman"/>
          <w:sz w:val="24"/>
          <w:szCs w:val="24"/>
        </w:rPr>
        <w:t xml:space="preserve"> PZO i wymagania edukacyjne na prośbę ucznia lub rodzica są dostępne do wglądu u nauczyciela uczącego.</w:t>
      </w:r>
    </w:p>
    <w:p w:rsidR="006B0B19" w:rsidRPr="00596FE3" w:rsidRDefault="006B0B19" w:rsidP="006B0B19">
      <w:pPr>
        <w:pStyle w:val="Akapitzlist"/>
        <w:ind w:left="502"/>
        <w:rPr>
          <w:rFonts w:ascii="Times New Roman" w:hAnsi="Times New Roman"/>
          <w:sz w:val="24"/>
          <w:szCs w:val="24"/>
        </w:rPr>
      </w:pPr>
    </w:p>
    <w:p w:rsidR="006B0B19" w:rsidRPr="00596FE3" w:rsidRDefault="006B0B19" w:rsidP="006B0B1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96FE3">
        <w:rPr>
          <w:rFonts w:ascii="Times New Roman" w:hAnsi="Times New Roman"/>
          <w:sz w:val="24"/>
          <w:szCs w:val="24"/>
        </w:rPr>
        <w:t>Uczeń uzyskuje oceny za:</w:t>
      </w:r>
    </w:p>
    <w:p w:rsidR="006B0B19" w:rsidRPr="00596FE3" w:rsidRDefault="006B0B19" w:rsidP="006B0B19">
      <w:pPr>
        <w:pStyle w:val="Akapitzlist"/>
        <w:rPr>
          <w:rFonts w:ascii="Times New Roman" w:hAnsi="Times New Roman"/>
          <w:sz w:val="24"/>
          <w:szCs w:val="24"/>
        </w:rPr>
      </w:pPr>
      <w:r w:rsidRPr="00596FE3">
        <w:rPr>
          <w:rFonts w:ascii="Times New Roman" w:hAnsi="Times New Roman"/>
          <w:sz w:val="24"/>
          <w:szCs w:val="24"/>
        </w:rPr>
        <w:t>- odpowiedzi ustne;</w:t>
      </w:r>
    </w:p>
    <w:p w:rsidR="006B0B19" w:rsidRPr="00596FE3" w:rsidRDefault="006B0B19" w:rsidP="006B0B19">
      <w:pPr>
        <w:pStyle w:val="Akapitzlist"/>
        <w:rPr>
          <w:rFonts w:ascii="Times New Roman" w:hAnsi="Times New Roman"/>
          <w:sz w:val="24"/>
          <w:szCs w:val="24"/>
        </w:rPr>
      </w:pPr>
      <w:r w:rsidRPr="00596FE3">
        <w:rPr>
          <w:rFonts w:ascii="Times New Roman" w:hAnsi="Times New Roman"/>
          <w:sz w:val="24"/>
          <w:szCs w:val="24"/>
        </w:rPr>
        <w:t>- prace pisemne (sprawdziany, kartkówki, testy);</w:t>
      </w:r>
    </w:p>
    <w:p w:rsidR="006B0B19" w:rsidRPr="00596FE3" w:rsidRDefault="006B0B19" w:rsidP="006B0B19">
      <w:pPr>
        <w:pStyle w:val="Akapitzlist"/>
        <w:rPr>
          <w:rFonts w:ascii="Times New Roman" w:hAnsi="Times New Roman"/>
          <w:sz w:val="24"/>
          <w:szCs w:val="24"/>
        </w:rPr>
      </w:pPr>
      <w:r w:rsidRPr="00596FE3">
        <w:rPr>
          <w:rFonts w:ascii="Times New Roman" w:hAnsi="Times New Roman"/>
          <w:sz w:val="24"/>
          <w:szCs w:val="24"/>
        </w:rPr>
        <w:t>- prace domowe;</w:t>
      </w:r>
    </w:p>
    <w:p w:rsidR="006B0B19" w:rsidRPr="00596FE3" w:rsidRDefault="006B0B19" w:rsidP="006B0B19">
      <w:pPr>
        <w:pStyle w:val="Akapitzlist"/>
        <w:rPr>
          <w:rFonts w:ascii="Times New Roman" w:hAnsi="Times New Roman"/>
          <w:sz w:val="24"/>
          <w:szCs w:val="24"/>
        </w:rPr>
      </w:pPr>
      <w:r w:rsidRPr="00596FE3">
        <w:rPr>
          <w:rFonts w:ascii="Times New Roman" w:hAnsi="Times New Roman"/>
          <w:sz w:val="24"/>
          <w:szCs w:val="24"/>
        </w:rPr>
        <w:t>- referaty;</w:t>
      </w:r>
    </w:p>
    <w:p w:rsidR="006B0B19" w:rsidRPr="00596FE3" w:rsidRDefault="006B0B19" w:rsidP="006B0B19">
      <w:pPr>
        <w:pStyle w:val="Akapitzlist"/>
        <w:rPr>
          <w:rFonts w:ascii="Times New Roman" w:hAnsi="Times New Roman"/>
          <w:sz w:val="24"/>
          <w:szCs w:val="24"/>
        </w:rPr>
      </w:pPr>
      <w:r w:rsidRPr="00596FE3">
        <w:rPr>
          <w:rFonts w:ascii="Times New Roman" w:hAnsi="Times New Roman"/>
          <w:sz w:val="24"/>
          <w:szCs w:val="24"/>
        </w:rPr>
        <w:t>-aktywność;</w:t>
      </w:r>
    </w:p>
    <w:p w:rsidR="006B0B19" w:rsidRPr="00596FE3" w:rsidRDefault="006B0B19" w:rsidP="006B0B19">
      <w:pPr>
        <w:pStyle w:val="Akapitzlist"/>
        <w:rPr>
          <w:rFonts w:ascii="Times New Roman" w:hAnsi="Times New Roman"/>
          <w:sz w:val="24"/>
          <w:szCs w:val="24"/>
        </w:rPr>
      </w:pPr>
      <w:r w:rsidRPr="00596FE3">
        <w:rPr>
          <w:rFonts w:ascii="Times New Roman" w:hAnsi="Times New Roman"/>
          <w:sz w:val="24"/>
          <w:szCs w:val="24"/>
        </w:rPr>
        <w:t>- zadania i  ćwiczenia praktyczne;</w:t>
      </w:r>
    </w:p>
    <w:p w:rsidR="006B0B19" w:rsidRDefault="006B0B19" w:rsidP="006B0B19">
      <w:pPr>
        <w:pStyle w:val="Akapitzlist"/>
        <w:rPr>
          <w:rFonts w:ascii="Times New Roman" w:hAnsi="Times New Roman"/>
          <w:sz w:val="24"/>
          <w:szCs w:val="24"/>
        </w:rPr>
      </w:pPr>
      <w:r w:rsidRPr="00596FE3">
        <w:rPr>
          <w:rFonts w:ascii="Times New Roman" w:hAnsi="Times New Roman"/>
          <w:sz w:val="24"/>
          <w:szCs w:val="24"/>
        </w:rPr>
        <w:t>- udział w konkursa</w:t>
      </w:r>
      <w:r>
        <w:rPr>
          <w:rFonts w:ascii="Times New Roman" w:hAnsi="Times New Roman"/>
          <w:sz w:val="24"/>
          <w:szCs w:val="24"/>
        </w:rPr>
        <w:t>ch, olimpiadach  przedmiotowych</w:t>
      </w:r>
    </w:p>
    <w:p w:rsidR="006B0B19" w:rsidRPr="00AB54F3" w:rsidRDefault="006B0B19" w:rsidP="006B0B19">
      <w:pPr>
        <w:pStyle w:val="Akapitzlist"/>
        <w:rPr>
          <w:rFonts w:ascii="Times New Roman" w:hAnsi="Times New Roman"/>
          <w:sz w:val="24"/>
          <w:szCs w:val="24"/>
        </w:rPr>
      </w:pPr>
      <w:r w:rsidRPr="00AB54F3">
        <w:rPr>
          <w:rFonts w:ascii="Times New Roman" w:hAnsi="Times New Roman"/>
          <w:sz w:val="24"/>
          <w:szCs w:val="24"/>
        </w:rPr>
        <w:t>- projekty</w:t>
      </w:r>
    </w:p>
    <w:p w:rsidR="006B0B19" w:rsidRPr="00AB54F3" w:rsidRDefault="006B0B19" w:rsidP="006B0B19">
      <w:pPr>
        <w:pStyle w:val="Akapitzlist"/>
        <w:rPr>
          <w:rFonts w:ascii="Times New Roman" w:hAnsi="Times New Roman"/>
          <w:sz w:val="24"/>
          <w:szCs w:val="24"/>
        </w:rPr>
      </w:pPr>
      <w:r w:rsidRPr="00AB54F3">
        <w:rPr>
          <w:rFonts w:ascii="Times New Roman" w:hAnsi="Times New Roman"/>
          <w:sz w:val="24"/>
          <w:szCs w:val="24"/>
        </w:rPr>
        <w:t>-prezentacje</w:t>
      </w:r>
    </w:p>
    <w:p w:rsidR="006B0B19" w:rsidRPr="00596FE3" w:rsidRDefault="006B0B19" w:rsidP="006B0B19">
      <w:pPr>
        <w:pStyle w:val="Akapitzlist"/>
        <w:ind w:left="502"/>
        <w:rPr>
          <w:rFonts w:ascii="Times New Roman" w:hAnsi="Times New Roman"/>
          <w:sz w:val="24"/>
          <w:szCs w:val="24"/>
        </w:rPr>
      </w:pPr>
    </w:p>
    <w:p w:rsidR="006B0B19" w:rsidRDefault="006B0B19" w:rsidP="006B0B1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96FE3">
        <w:rPr>
          <w:rFonts w:ascii="Times New Roman" w:hAnsi="Times New Roman"/>
          <w:sz w:val="24"/>
          <w:szCs w:val="24"/>
        </w:rPr>
        <w:t xml:space="preserve">W wyjątkowych  sytuacjach np. długa, usprawiedliwiona nieobecność w szkole, uczeń może zgłosić nieprzygotowanie do zajęć lekcyjnych </w:t>
      </w:r>
    </w:p>
    <w:p w:rsidR="006B0B19" w:rsidRDefault="006B0B19" w:rsidP="006B0B19">
      <w:pPr>
        <w:pStyle w:val="Akapitzlist"/>
        <w:ind w:left="502"/>
        <w:rPr>
          <w:rFonts w:ascii="Times New Roman" w:hAnsi="Times New Roman"/>
          <w:sz w:val="24"/>
          <w:szCs w:val="24"/>
        </w:rPr>
      </w:pPr>
    </w:p>
    <w:p w:rsidR="006B0B19" w:rsidRPr="00596FE3" w:rsidRDefault="006B0B19" w:rsidP="006B0B1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96FE3">
        <w:rPr>
          <w:rFonts w:ascii="Times New Roman" w:hAnsi="Times New Roman"/>
          <w:sz w:val="24"/>
          <w:szCs w:val="24"/>
        </w:rPr>
        <w:t>Nie można zgłaszać nieprzygotowania w przypadku zapowiedzianych prac pisemnych.</w:t>
      </w:r>
    </w:p>
    <w:p w:rsidR="006B0B19" w:rsidRPr="00596FE3" w:rsidRDefault="006B0B19" w:rsidP="006B0B19">
      <w:pPr>
        <w:pStyle w:val="Akapitzlist"/>
        <w:rPr>
          <w:rFonts w:ascii="Times New Roman" w:hAnsi="Times New Roman"/>
          <w:sz w:val="24"/>
          <w:szCs w:val="24"/>
        </w:rPr>
      </w:pPr>
    </w:p>
    <w:p w:rsidR="006B0B19" w:rsidRPr="00596FE3" w:rsidRDefault="006B0B19" w:rsidP="006B0B1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96FE3">
        <w:rPr>
          <w:rFonts w:ascii="Times New Roman" w:hAnsi="Times New Roman"/>
          <w:sz w:val="24"/>
          <w:szCs w:val="24"/>
        </w:rPr>
        <w:t>Nieprzygotowanie do zajęć należy zgłaszać osobiście na początku lekcji.</w:t>
      </w:r>
    </w:p>
    <w:p w:rsidR="006B0B19" w:rsidRPr="00596FE3" w:rsidRDefault="006B0B19" w:rsidP="006B0B19">
      <w:pPr>
        <w:pStyle w:val="Akapitzlist"/>
        <w:ind w:left="502"/>
        <w:rPr>
          <w:rFonts w:ascii="Times New Roman" w:hAnsi="Times New Roman"/>
          <w:sz w:val="24"/>
          <w:szCs w:val="24"/>
        </w:rPr>
      </w:pPr>
    </w:p>
    <w:p w:rsidR="006B0B19" w:rsidRPr="00596FE3" w:rsidRDefault="006B0B19" w:rsidP="006B0B1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96FE3">
        <w:rPr>
          <w:rFonts w:ascii="Times New Roman" w:hAnsi="Times New Roman"/>
          <w:sz w:val="24"/>
          <w:szCs w:val="24"/>
        </w:rPr>
        <w:t>Sprawdzian zapowiadany  jest z co najmniej z  tygodniowym  wyprzedzeniem i obejmuje większą partię materiału ( np. dział).</w:t>
      </w:r>
    </w:p>
    <w:p w:rsidR="006B0B19" w:rsidRPr="00596FE3" w:rsidRDefault="006B0B19" w:rsidP="006B0B19">
      <w:pPr>
        <w:pStyle w:val="Akapitzlist"/>
        <w:ind w:left="502"/>
        <w:rPr>
          <w:rFonts w:ascii="Times New Roman" w:hAnsi="Times New Roman"/>
          <w:sz w:val="24"/>
          <w:szCs w:val="24"/>
        </w:rPr>
      </w:pPr>
    </w:p>
    <w:p w:rsidR="006B0B19" w:rsidRDefault="006B0B19" w:rsidP="006B0B1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96FE3">
        <w:rPr>
          <w:rFonts w:ascii="Times New Roman" w:hAnsi="Times New Roman"/>
          <w:sz w:val="24"/>
          <w:szCs w:val="24"/>
        </w:rPr>
        <w:t>Kartkówka jest niezapowiedziana  i zawiera pytania z lekcji bieżącej .</w:t>
      </w:r>
      <w:r w:rsidRPr="003F3397">
        <w:rPr>
          <w:rFonts w:ascii="Times New Roman" w:hAnsi="Times New Roman"/>
          <w:sz w:val="24"/>
          <w:szCs w:val="24"/>
        </w:rPr>
        <w:t xml:space="preserve"> </w:t>
      </w:r>
      <w:r w:rsidRPr="00596FE3">
        <w:rPr>
          <w:rFonts w:ascii="Times New Roman" w:hAnsi="Times New Roman"/>
          <w:sz w:val="24"/>
          <w:szCs w:val="24"/>
        </w:rPr>
        <w:t>Lekcja bieżąca obejmuje trzy ostatnie tematy.</w:t>
      </w:r>
    </w:p>
    <w:p w:rsidR="006B0B19" w:rsidRPr="003F3397" w:rsidRDefault="006B0B19" w:rsidP="006B0B19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6B0B19" w:rsidRPr="00596FE3" w:rsidRDefault="006B0B19" w:rsidP="006B0B1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</w:t>
      </w:r>
      <w:r w:rsidRPr="00596FE3">
        <w:rPr>
          <w:rFonts w:ascii="Times New Roman" w:hAnsi="Times New Roman"/>
          <w:sz w:val="24"/>
          <w:szCs w:val="24"/>
        </w:rPr>
        <w:t xml:space="preserve"> nieobecności na sprawdzianie uczeń zobowiązany jest przystąpić do jego </w:t>
      </w:r>
      <w:r>
        <w:rPr>
          <w:rFonts w:ascii="Times New Roman" w:hAnsi="Times New Roman"/>
          <w:sz w:val="24"/>
          <w:szCs w:val="24"/>
        </w:rPr>
        <w:t>na</w:t>
      </w:r>
      <w:r w:rsidRPr="00596FE3">
        <w:rPr>
          <w:rFonts w:ascii="Times New Roman" w:hAnsi="Times New Roman"/>
          <w:sz w:val="24"/>
          <w:szCs w:val="24"/>
        </w:rPr>
        <w:t xml:space="preserve">pisania </w:t>
      </w:r>
      <w:r>
        <w:rPr>
          <w:rFonts w:ascii="Times New Roman" w:hAnsi="Times New Roman"/>
          <w:b/>
          <w:sz w:val="24"/>
          <w:szCs w:val="24"/>
        </w:rPr>
        <w:t xml:space="preserve">w </w:t>
      </w:r>
      <w:r w:rsidRPr="00596FE3">
        <w:rPr>
          <w:rFonts w:ascii="Times New Roman" w:hAnsi="Times New Roman"/>
          <w:sz w:val="24"/>
          <w:szCs w:val="24"/>
        </w:rPr>
        <w:t>terminie wyznaczonym przez nauczyciela. W przypadku nienapisania sprawdzianu, uczeń otrzymuje ocenę niedostateczną.</w:t>
      </w:r>
    </w:p>
    <w:p w:rsidR="006B0B19" w:rsidRPr="00596FE3" w:rsidRDefault="006B0B19" w:rsidP="006B0B19">
      <w:pPr>
        <w:pStyle w:val="Akapitzlist"/>
        <w:rPr>
          <w:rFonts w:ascii="Times New Roman" w:hAnsi="Times New Roman"/>
          <w:sz w:val="24"/>
          <w:szCs w:val="24"/>
        </w:rPr>
      </w:pPr>
    </w:p>
    <w:p w:rsidR="006B0B19" w:rsidRPr="00596FE3" w:rsidRDefault="006B0B19" w:rsidP="006B0B1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Każdy sprawdzian  musi</w:t>
      </w:r>
      <w:r w:rsidRPr="00596FE3">
        <w:rPr>
          <w:rFonts w:ascii="Times New Roman" w:hAnsi="Times New Roman"/>
          <w:sz w:val="24"/>
          <w:szCs w:val="24"/>
        </w:rPr>
        <w:t xml:space="preserve"> być zaliczony.</w:t>
      </w:r>
    </w:p>
    <w:p w:rsidR="006B0B19" w:rsidRPr="00596FE3" w:rsidRDefault="006B0B19" w:rsidP="006B0B19">
      <w:pPr>
        <w:pStyle w:val="Akapitzlist"/>
        <w:rPr>
          <w:rFonts w:ascii="Times New Roman" w:hAnsi="Times New Roman"/>
          <w:sz w:val="24"/>
          <w:szCs w:val="24"/>
        </w:rPr>
      </w:pPr>
    </w:p>
    <w:p w:rsidR="006B0B19" w:rsidRPr="00596FE3" w:rsidRDefault="006B0B19" w:rsidP="006B0B1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96FE3">
        <w:rPr>
          <w:rFonts w:ascii="Times New Roman" w:hAnsi="Times New Roman"/>
          <w:sz w:val="24"/>
          <w:szCs w:val="24"/>
        </w:rPr>
        <w:t>Każdą ocenę uczeń może poprawić bez ryzyka otrzymania oceny niedostatecznej. Wyjątek stanowi ocena niedostateczna otrzymana za nieuczciwość (ściąganie).</w:t>
      </w:r>
    </w:p>
    <w:p w:rsidR="006B0B19" w:rsidRDefault="006B0B19" w:rsidP="006B0B19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Uczeń, który nie zaliczył sprawdzianu na ocenę pozytywną nie może przystąpić do kolejnego. </w:t>
      </w:r>
    </w:p>
    <w:p w:rsidR="006B0B19" w:rsidRDefault="006B0B19" w:rsidP="006B0B19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ar-SA"/>
        </w:rPr>
      </w:pPr>
      <w:r w:rsidRPr="00AA2064">
        <w:rPr>
          <w:rFonts w:ascii="Times New Roman" w:hAnsi="Times New Roman"/>
          <w:sz w:val="24"/>
          <w:szCs w:val="24"/>
        </w:rPr>
        <w:t>Ocena końcowa ustalana jest na podstawie ocen cząstkowych.</w:t>
      </w:r>
    </w:p>
    <w:p w:rsidR="006B0B19" w:rsidRDefault="006B0B19" w:rsidP="006B0B19">
      <w:pPr>
        <w:ind w:left="502"/>
        <w:rPr>
          <w:rFonts w:ascii="Times New Roman" w:hAnsi="Times New Roman"/>
          <w:sz w:val="24"/>
          <w:szCs w:val="24"/>
          <w:lang w:eastAsia="ar-SA"/>
        </w:rPr>
      </w:pPr>
    </w:p>
    <w:p w:rsidR="006B0B19" w:rsidRPr="00AA2064" w:rsidRDefault="006B0B19" w:rsidP="006B0B19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ar-SA"/>
        </w:rPr>
      </w:pPr>
      <w:r w:rsidRPr="00AA2064">
        <w:rPr>
          <w:rFonts w:ascii="Times New Roman" w:hAnsi="Times New Roman"/>
          <w:sz w:val="24"/>
          <w:szCs w:val="24"/>
        </w:rPr>
        <w:t>Uczniowie oceniani są według następujących kryteriów:</w:t>
      </w:r>
    </w:p>
    <w:p w:rsidR="006B0B19" w:rsidRPr="00596FE3" w:rsidRDefault="006B0B19" w:rsidP="006B0B19">
      <w:pPr>
        <w:pStyle w:val="Akapitzlist"/>
        <w:ind w:left="502"/>
        <w:rPr>
          <w:rFonts w:ascii="Times New Roman" w:hAnsi="Times New Roman"/>
          <w:sz w:val="24"/>
          <w:szCs w:val="24"/>
        </w:rPr>
      </w:pPr>
    </w:p>
    <w:p w:rsidR="006B0B19" w:rsidRPr="00596FE3" w:rsidRDefault="006B0B19" w:rsidP="006B0B19">
      <w:pPr>
        <w:pStyle w:val="Akapitzlist"/>
        <w:ind w:left="502"/>
        <w:rPr>
          <w:rFonts w:ascii="Times New Roman" w:hAnsi="Times New Roman"/>
          <w:sz w:val="24"/>
          <w:szCs w:val="24"/>
        </w:rPr>
      </w:pPr>
      <w:r w:rsidRPr="00596FE3">
        <w:rPr>
          <w:rFonts w:ascii="Times New Roman" w:hAnsi="Times New Roman"/>
          <w:sz w:val="24"/>
          <w:szCs w:val="24"/>
        </w:rPr>
        <w:t xml:space="preserve">W PRZYPADKU </w:t>
      </w:r>
      <w:r>
        <w:rPr>
          <w:rFonts w:ascii="Times New Roman" w:hAnsi="Times New Roman"/>
          <w:sz w:val="24"/>
          <w:szCs w:val="24"/>
        </w:rPr>
        <w:t xml:space="preserve">SPRAWDZIANÓW ZAWIERAJĄCYCH ZADANIA </w:t>
      </w:r>
      <w:r w:rsidRPr="00596FE3">
        <w:rPr>
          <w:rFonts w:ascii="Times New Roman" w:hAnsi="Times New Roman"/>
          <w:sz w:val="24"/>
          <w:szCs w:val="24"/>
        </w:rPr>
        <w:t xml:space="preserve"> NA OCENĘ CELUJĄCĄ:</w:t>
      </w:r>
    </w:p>
    <w:p w:rsidR="006B0B19" w:rsidRPr="00596FE3" w:rsidRDefault="006B0B19" w:rsidP="006B0B19">
      <w:pPr>
        <w:pStyle w:val="Akapitzlist"/>
        <w:ind w:left="502"/>
        <w:rPr>
          <w:rFonts w:ascii="Times New Roman" w:hAnsi="Times New Roman"/>
          <w:sz w:val="24"/>
          <w:szCs w:val="24"/>
        </w:rPr>
      </w:pPr>
    </w:p>
    <w:p w:rsidR="006B0B19" w:rsidRPr="00596FE3" w:rsidRDefault="006B0B19" w:rsidP="006B0B19">
      <w:pPr>
        <w:pStyle w:val="Akapitzlist"/>
        <w:rPr>
          <w:rFonts w:ascii="Times New Roman" w:hAnsi="Times New Roman"/>
          <w:sz w:val="24"/>
          <w:szCs w:val="24"/>
        </w:rPr>
      </w:pPr>
      <w:r w:rsidRPr="00596FE3">
        <w:rPr>
          <w:rFonts w:ascii="Times New Roman" w:hAnsi="Times New Roman"/>
          <w:sz w:val="24"/>
          <w:szCs w:val="24"/>
        </w:rPr>
        <w:t>- ocena dopuszczająca &lt;40% możliwych do uzyskania punktów.</w:t>
      </w:r>
    </w:p>
    <w:p w:rsidR="006B0B19" w:rsidRPr="00596FE3" w:rsidRDefault="006B0B19" w:rsidP="006B0B19">
      <w:pPr>
        <w:pStyle w:val="Akapitzlist"/>
        <w:rPr>
          <w:rFonts w:ascii="Times New Roman" w:hAnsi="Times New Roman"/>
          <w:sz w:val="24"/>
          <w:szCs w:val="24"/>
        </w:rPr>
      </w:pPr>
      <w:r w:rsidRPr="00596FE3">
        <w:rPr>
          <w:rFonts w:ascii="Times New Roman" w:hAnsi="Times New Roman"/>
          <w:sz w:val="24"/>
          <w:szCs w:val="24"/>
        </w:rPr>
        <w:t>- ocena dostateczna  od 50% ÷65% możliwych do uzyskania  punktów.</w:t>
      </w:r>
    </w:p>
    <w:p w:rsidR="006B0B19" w:rsidRPr="00596FE3" w:rsidRDefault="006B0B19" w:rsidP="006B0B19">
      <w:pPr>
        <w:ind w:left="708"/>
        <w:rPr>
          <w:rFonts w:ascii="Times New Roman" w:hAnsi="Times New Roman"/>
          <w:sz w:val="24"/>
          <w:szCs w:val="24"/>
        </w:rPr>
      </w:pPr>
      <w:r w:rsidRPr="00596FE3">
        <w:rPr>
          <w:rFonts w:ascii="Times New Roman" w:hAnsi="Times New Roman"/>
          <w:sz w:val="24"/>
          <w:szCs w:val="24"/>
        </w:rPr>
        <w:t xml:space="preserve">- ocena dobra &lt;65% &gt;81% możliwych do uzyskania punktów. </w:t>
      </w:r>
    </w:p>
    <w:p w:rsidR="006B0B19" w:rsidRPr="00596FE3" w:rsidRDefault="006B0B19" w:rsidP="006B0B19">
      <w:pPr>
        <w:ind w:left="708"/>
        <w:rPr>
          <w:rFonts w:ascii="Times New Roman" w:hAnsi="Times New Roman"/>
          <w:sz w:val="24"/>
          <w:szCs w:val="24"/>
        </w:rPr>
      </w:pPr>
      <w:r w:rsidRPr="00596FE3">
        <w:rPr>
          <w:rFonts w:ascii="Times New Roman" w:hAnsi="Times New Roman"/>
          <w:sz w:val="24"/>
          <w:szCs w:val="24"/>
        </w:rPr>
        <w:t>- ocena bardzo dobra 81% ÷90% możliwych do uzyskania punktów.</w:t>
      </w:r>
    </w:p>
    <w:p w:rsidR="006B0B19" w:rsidRPr="00596FE3" w:rsidRDefault="006B0B19" w:rsidP="006B0B19">
      <w:pPr>
        <w:ind w:left="708"/>
        <w:rPr>
          <w:rFonts w:ascii="Times New Roman" w:hAnsi="Times New Roman"/>
          <w:sz w:val="24"/>
          <w:szCs w:val="24"/>
        </w:rPr>
      </w:pPr>
      <w:r w:rsidRPr="00596FE3">
        <w:rPr>
          <w:rFonts w:ascii="Times New Roman" w:hAnsi="Times New Roman"/>
          <w:sz w:val="24"/>
          <w:szCs w:val="24"/>
        </w:rPr>
        <w:t>- ocena celująca  &lt;90% możliwych do uzyskania punktów.</w:t>
      </w:r>
    </w:p>
    <w:p w:rsidR="006B0B19" w:rsidRPr="00596FE3" w:rsidRDefault="006B0B19" w:rsidP="006B0B19">
      <w:pPr>
        <w:pStyle w:val="Akapitzlist"/>
        <w:ind w:left="502"/>
        <w:rPr>
          <w:rFonts w:ascii="Times New Roman" w:hAnsi="Times New Roman"/>
          <w:sz w:val="24"/>
          <w:szCs w:val="24"/>
        </w:rPr>
      </w:pPr>
    </w:p>
    <w:p w:rsidR="006B0B19" w:rsidRPr="00596FE3" w:rsidRDefault="006B0B19" w:rsidP="006B0B19">
      <w:pPr>
        <w:pStyle w:val="Akapitzlist"/>
        <w:ind w:left="502"/>
        <w:rPr>
          <w:rFonts w:ascii="Times New Roman" w:hAnsi="Times New Roman"/>
          <w:sz w:val="24"/>
          <w:szCs w:val="24"/>
        </w:rPr>
      </w:pPr>
    </w:p>
    <w:p w:rsidR="006B0B19" w:rsidRPr="00596FE3" w:rsidRDefault="006B0B19" w:rsidP="006B0B19">
      <w:pPr>
        <w:pStyle w:val="Akapitzlist"/>
        <w:ind w:left="502"/>
        <w:rPr>
          <w:rFonts w:ascii="Times New Roman" w:hAnsi="Times New Roman"/>
          <w:sz w:val="24"/>
          <w:szCs w:val="24"/>
        </w:rPr>
      </w:pPr>
    </w:p>
    <w:p w:rsidR="006B0B19" w:rsidRPr="00596FE3" w:rsidRDefault="006B0B19" w:rsidP="006B0B19">
      <w:pPr>
        <w:pStyle w:val="Akapitzlist"/>
        <w:ind w:left="502"/>
        <w:rPr>
          <w:rFonts w:ascii="Times New Roman" w:hAnsi="Times New Roman"/>
          <w:sz w:val="24"/>
          <w:szCs w:val="24"/>
        </w:rPr>
      </w:pPr>
      <w:r w:rsidRPr="00596FE3">
        <w:rPr>
          <w:rFonts w:ascii="Times New Roman" w:hAnsi="Times New Roman"/>
          <w:sz w:val="24"/>
          <w:szCs w:val="24"/>
        </w:rPr>
        <w:t>W PRZYPADKU SPRAWDZIANÓW NIE ZAWIERAJĄCYCH ZADAŃ NA OCENĘ CELUJĄCĄ:</w:t>
      </w:r>
    </w:p>
    <w:p w:rsidR="006B0B19" w:rsidRPr="00596FE3" w:rsidRDefault="006B0B19" w:rsidP="006B0B19">
      <w:pPr>
        <w:pStyle w:val="Akapitzlist"/>
        <w:rPr>
          <w:rFonts w:ascii="Times New Roman" w:hAnsi="Times New Roman"/>
          <w:sz w:val="24"/>
          <w:szCs w:val="24"/>
        </w:rPr>
      </w:pPr>
    </w:p>
    <w:p w:rsidR="006B0B19" w:rsidRPr="00596FE3" w:rsidRDefault="006B0B19" w:rsidP="006B0B19">
      <w:pPr>
        <w:pStyle w:val="Akapitzlist"/>
        <w:rPr>
          <w:rFonts w:ascii="Times New Roman" w:hAnsi="Times New Roman"/>
          <w:sz w:val="24"/>
          <w:szCs w:val="24"/>
        </w:rPr>
      </w:pPr>
      <w:r w:rsidRPr="00596FE3">
        <w:rPr>
          <w:rFonts w:ascii="Times New Roman" w:hAnsi="Times New Roman"/>
          <w:sz w:val="24"/>
          <w:szCs w:val="24"/>
        </w:rPr>
        <w:t>- ocena dopuszczająca – 50%</w:t>
      </w:r>
      <w:r>
        <w:rPr>
          <w:rFonts w:ascii="Times New Roman" w:hAnsi="Times New Roman"/>
          <w:sz w:val="24"/>
          <w:szCs w:val="24"/>
        </w:rPr>
        <w:t>-60</w:t>
      </w:r>
      <w:r w:rsidRPr="00596FE3">
        <w:rPr>
          <w:rFonts w:ascii="Times New Roman" w:hAnsi="Times New Roman"/>
          <w:sz w:val="24"/>
          <w:szCs w:val="24"/>
        </w:rPr>
        <w:t xml:space="preserve"> wiadomości i umiejętności.</w:t>
      </w:r>
    </w:p>
    <w:p w:rsidR="006B0B19" w:rsidRPr="00596FE3" w:rsidRDefault="006B0B19" w:rsidP="006B0B1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ocena dostateczna  ≤ 60÷75</w:t>
      </w:r>
      <w:r w:rsidRPr="00596FE3">
        <w:rPr>
          <w:rFonts w:ascii="Times New Roman" w:hAnsi="Times New Roman"/>
          <w:sz w:val="24"/>
          <w:szCs w:val="24"/>
        </w:rPr>
        <w:t>% wiadomości i umiejętności.</w:t>
      </w:r>
    </w:p>
    <w:p w:rsidR="006B0B19" w:rsidRPr="00596FE3" w:rsidRDefault="006B0B19" w:rsidP="006B0B19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ocena dobra  ≤ 75</w:t>
      </w:r>
      <w:r w:rsidRPr="00596FE3">
        <w:rPr>
          <w:rFonts w:ascii="Times New Roman" w:hAnsi="Times New Roman"/>
          <w:sz w:val="24"/>
          <w:szCs w:val="24"/>
        </w:rPr>
        <w:t xml:space="preserve">÷90% wiadomości i umiejętności </w:t>
      </w:r>
    </w:p>
    <w:p w:rsidR="006B0B19" w:rsidRPr="00596FE3" w:rsidRDefault="006B0B19" w:rsidP="006B0B19">
      <w:pPr>
        <w:ind w:left="708"/>
        <w:rPr>
          <w:rFonts w:ascii="Times New Roman" w:hAnsi="Times New Roman"/>
          <w:sz w:val="24"/>
          <w:szCs w:val="24"/>
        </w:rPr>
      </w:pPr>
      <w:r w:rsidRPr="00596FE3">
        <w:rPr>
          <w:rFonts w:ascii="Times New Roman" w:hAnsi="Times New Roman"/>
          <w:sz w:val="24"/>
          <w:szCs w:val="24"/>
        </w:rPr>
        <w:t>- ocena bardzo dobra ≤90% ÷100% wiadomości i umiejętności</w:t>
      </w:r>
    </w:p>
    <w:p w:rsidR="006B0B19" w:rsidRDefault="006B0B19" w:rsidP="006B0B19">
      <w:pPr>
        <w:ind w:left="708"/>
        <w:rPr>
          <w:rFonts w:ascii="Times New Roman" w:hAnsi="Times New Roman"/>
          <w:sz w:val="24"/>
          <w:szCs w:val="24"/>
        </w:rPr>
      </w:pPr>
    </w:p>
    <w:p w:rsidR="00301EF4" w:rsidRDefault="00301EF4" w:rsidP="006B0B19">
      <w:pPr>
        <w:ind w:left="708"/>
        <w:rPr>
          <w:rFonts w:ascii="Times New Roman" w:hAnsi="Times New Roman"/>
          <w:sz w:val="24"/>
          <w:szCs w:val="24"/>
        </w:rPr>
      </w:pPr>
    </w:p>
    <w:p w:rsidR="00301EF4" w:rsidRDefault="00301EF4" w:rsidP="006B0B19">
      <w:pPr>
        <w:ind w:left="708"/>
        <w:rPr>
          <w:rFonts w:ascii="Times New Roman" w:hAnsi="Times New Roman"/>
          <w:sz w:val="24"/>
          <w:szCs w:val="24"/>
        </w:rPr>
      </w:pPr>
    </w:p>
    <w:p w:rsidR="00301EF4" w:rsidRDefault="00301EF4" w:rsidP="006B0B19">
      <w:pPr>
        <w:ind w:left="708"/>
        <w:rPr>
          <w:rFonts w:ascii="Times New Roman" w:hAnsi="Times New Roman"/>
          <w:sz w:val="24"/>
          <w:szCs w:val="24"/>
        </w:rPr>
      </w:pPr>
    </w:p>
    <w:p w:rsidR="00301EF4" w:rsidRDefault="00301EF4" w:rsidP="006B0B19">
      <w:pPr>
        <w:ind w:left="708"/>
        <w:rPr>
          <w:rFonts w:ascii="Times New Roman" w:hAnsi="Times New Roman"/>
          <w:sz w:val="24"/>
          <w:szCs w:val="24"/>
        </w:rPr>
      </w:pPr>
    </w:p>
    <w:p w:rsidR="00301EF4" w:rsidRDefault="00301EF4" w:rsidP="006B0B19">
      <w:pPr>
        <w:ind w:left="708"/>
        <w:rPr>
          <w:rFonts w:ascii="Times New Roman" w:hAnsi="Times New Roman"/>
          <w:sz w:val="24"/>
          <w:szCs w:val="24"/>
        </w:rPr>
      </w:pPr>
    </w:p>
    <w:p w:rsidR="00301EF4" w:rsidRDefault="00301EF4" w:rsidP="006B0B19">
      <w:pPr>
        <w:ind w:left="708"/>
        <w:rPr>
          <w:rFonts w:ascii="Times New Roman" w:hAnsi="Times New Roman"/>
          <w:sz w:val="24"/>
          <w:szCs w:val="24"/>
        </w:rPr>
      </w:pPr>
    </w:p>
    <w:p w:rsidR="00301EF4" w:rsidRDefault="00301EF4" w:rsidP="006B0B19">
      <w:pPr>
        <w:ind w:left="708"/>
        <w:rPr>
          <w:rFonts w:ascii="Times New Roman" w:hAnsi="Times New Roman"/>
          <w:sz w:val="24"/>
          <w:szCs w:val="24"/>
        </w:rPr>
      </w:pPr>
    </w:p>
    <w:p w:rsidR="00301EF4" w:rsidRDefault="00301EF4" w:rsidP="006B0B19">
      <w:pPr>
        <w:ind w:left="708"/>
        <w:rPr>
          <w:rFonts w:ascii="Times New Roman" w:hAnsi="Times New Roman"/>
          <w:sz w:val="24"/>
          <w:szCs w:val="24"/>
        </w:rPr>
      </w:pPr>
    </w:p>
    <w:p w:rsidR="00301EF4" w:rsidRPr="00596FE3" w:rsidRDefault="00301EF4" w:rsidP="006B0B19">
      <w:pPr>
        <w:ind w:left="708"/>
        <w:rPr>
          <w:rFonts w:ascii="Times New Roman" w:hAnsi="Times New Roman"/>
          <w:sz w:val="24"/>
          <w:szCs w:val="24"/>
        </w:rPr>
      </w:pPr>
    </w:p>
    <w:p w:rsidR="006B0B19" w:rsidRDefault="00301EF4" w:rsidP="00301EF4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Kategorie i wagi ocen. </w:t>
      </w:r>
    </w:p>
    <w:p w:rsidR="00301EF4" w:rsidRPr="00301EF4" w:rsidRDefault="00301EF4" w:rsidP="00301EF4">
      <w:pPr>
        <w:pStyle w:val="Akapitzlist"/>
        <w:ind w:left="50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  <w:gridCol w:w="514"/>
      </w:tblGrid>
      <w:tr w:rsidR="00301EF4" w:rsidRPr="00301EF4" w:rsidTr="00301EF4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301EF4" w:rsidRPr="00301EF4" w:rsidRDefault="00301EF4" w:rsidP="00301EF4">
            <w:pPr>
              <w:spacing w:before="0" w:beforeAutospacing="0"/>
              <w:rPr>
                <w:sz w:val="20"/>
                <w:szCs w:val="20"/>
                <w:lang w:eastAsia="pl-PL"/>
              </w:rPr>
            </w:pPr>
            <w:r w:rsidRPr="00301EF4">
              <w:rPr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0" w:type="auto"/>
            <w:vAlign w:val="center"/>
            <w:hideMark/>
          </w:tcPr>
          <w:p w:rsidR="00301EF4" w:rsidRPr="00301EF4" w:rsidRDefault="00301EF4" w:rsidP="00301EF4">
            <w:pPr>
              <w:spacing w:before="0" w:beforeAutospacing="0"/>
              <w:rPr>
                <w:sz w:val="20"/>
                <w:szCs w:val="20"/>
                <w:lang w:eastAsia="pl-PL"/>
              </w:rPr>
            </w:pPr>
            <w:r w:rsidRPr="00301EF4">
              <w:rPr>
                <w:color w:val="000000"/>
                <w:sz w:val="20"/>
                <w:szCs w:val="20"/>
                <w:lang w:eastAsia="pl-PL"/>
              </w:rPr>
              <w:t>Waga</w:t>
            </w:r>
          </w:p>
        </w:tc>
      </w:tr>
      <w:tr w:rsidR="00301EF4" w:rsidRPr="00301EF4" w:rsidTr="00301EF4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01EF4" w:rsidRPr="00301EF4" w:rsidRDefault="00301EF4" w:rsidP="00301EF4">
            <w:pPr>
              <w:spacing w:before="0" w:beforeAutospacing="0"/>
              <w:rPr>
                <w:sz w:val="20"/>
                <w:szCs w:val="20"/>
                <w:lang w:eastAsia="pl-PL"/>
              </w:rPr>
            </w:pPr>
            <w:r w:rsidRPr="00301EF4">
              <w:rPr>
                <w:b/>
                <w:bCs/>
                <w:color w:val="000000"/>
                <w:sz w:val="20"/>
                <w:szCs w:val="20"/>
                <w:lang w:eastAsia="pl-PL"/>
              </w:rPr>
              <w:t>zadanie </w:t>
            </w:r>
          </w:p>
        </w:tc>
        <w:tc>
          <w:tcPr>
            <w:tcW w:w="0" w:type="auto"/>
            <w:vAlign w:val="center"/>
            <w:hideMark/>
          </w:tcPr>
          <w:p w:rsidR="00301EF4" w:rsidRPr="00301EF4" w:rsidRDefault="00301EF4" w:rsidP="003F349E">
            <w:pPr>
              <w:spacing w:before="0" w:beforeAutospacing="0"/>
              <w:jc w:val="center"/>
              <w:rPr>
                <w:sz w:val="20"/>
                <w:szCs w:val="20"/>
                <w:lang w:eastAsia="pl-PL"/>
              </w:rPr>
            </w:pPr>
            <w:r w:rsidRPr="00301EF4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01EF4" w:rsidRPr="00301EF4" w:rsidTr="00301EF4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01EF4" w:rsidRPr="00301EF4" w:rsidRDefault="00301EF4" w:rsidP="00301EF4">
            <w:pPr>
              <w:spacing w:before="0" w:beforeAutospacing="0"/>
              <w:rPr>
                <w:sz w:val="20"/>
                <w:szCs w:val="20"/>
                <w:lang w:eastAsia="pl-PL"/>
              </w:rPr>
            </w:pPr>
            <w:r w:rsidRPr="00301EF4">
              <w:rPr>
                <w:b/>
                <w:bCs/>
                <w:color w:val="000000"/>
                <w:sz w:val="20"/>
                <w:szCs w:val="20"/>
                <w:lang w:eastAsia="pl-PL"/>
              </w:rPr>
              <w:t>kartkówka </w:t>
            </w:r>
          </w:p>
        </w:tc>
        <w:tc>
          <w:tcPr>
            <w:tcW w:w="0" w:type="auto"/>
            <w:vAlign w:val="center"/>
            <w:hideMark/>
          </w:tcPr>
          <w:p w:rsidR="00301EF4" w:rsidRPr="00301EF4" w:rsidRDefault="00301EF4" w:rsidP="003F349E">
            <w:pPr>
              <w:spacing w:before="0" w:beforeAutospacing="0"/>
              <w:jc w:val="center"/>
              <w:rPr>
                <w:sz w:val="20"/>
                <w:szCs w:val="20"/>
                <w:lang w:eastAsia="pl-PL"/>
              </w:rPr>
            </w:pPr>
            <w:r w:rsidRPr="00301EF4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01EF4" w:rsidRPr="00301EF4" w:rsidTr="00301EF4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01EF4" w:rsidRPr="00301EF4" w:rsidRDefault="00301EF4" w:rsidP="00301EF4">
            <w:pPr>
              <w:spacing w:before="0" w:beforeAutospacing="0"/>
              <w:rPr>
                <w:sz w:val="20"/>
                <w:szCs w:val="20"/>
                <w:lang w:eastAsia="pl-PL"/>
              </w:rPr>
            </w:pPr>
            <w:r w:rsidRPr="00301EF4">
              <w:rPr>
                <w:b/>
                <w:bCs/>
                <w:color w:val="000000"/>
                <w:sz w:val="20"/>
                <w:szCs w:val="20"/>
                <w:lang w:eastAsia="pl-PL"/>
              </w:rPr>
              <w:t>sprawdzian </w:t>
            </w:r>
          </w:p>
        </w:tc>
        <w:tc>
          <w:tcPr>
            <w:tcW w:w="0" w:type="auto"/>
            <w:vAlign w:val="center"/>
            <w:hideMark/>
          </w:tcPr>
          <w:p w:rsidR="00301EF4" w:rsidRPr="00301EF4" w:rsidRDefault="00301EF4" w:rsidP="003F349E">
            <w:pPr>
              <w:spacing w:before="0" w:beforeAutospacing="0"/>
              <w:jc w:val="center"/>
              <w:rPr>
                <w:sz w:val="20"/>
                <w:szCs w:val="20"/>
                <w:lang w:eastAsia="pl-PL"/>
              </w:rPr>
            </w:pPr>
            <w:r w:rsidRPr="00301EF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01EF4" w:rsidRPr="00301EF4" w:rsidTr="00301EF4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01EF4" w:rsidRPr="00301EF4" w:rsidRDefault="00301EF4" w:rsidP="00301EF4">
            <w:pPr>
              <w:spacing w:before="0" w:beforeAutospacing="0"/>
              <w:rPr>
                <w:sz w:val="20"/>
                <w:szCs w:val="20"/>
                <w:lang w:eastAsia="pl-PL"/>
              </w:rPr>
            </w:pPr>
            <w:r w:rsidRPr="00301EF4">
              <w:rPr>
                <w:b/>
                <w:bCs/>
                <w:color w:val="000000"/>
                <w:sz w:val="20"/>
                <w:szCs w:val="20"/>
                <w:lang w:eastAsia="pl-PL"/>
              </w:rPr>
              <w:t>odpowiedź ustna </w:t>
            </w:r>
          </w:p>
        </w:tc>
        <w:tc>
          <w:tcPr>
            <w:tcW w:w="0" w:type="auto"/>
            <w:vAlign w:val="center"/>
            <w:hideMark/>
          </w:tcPr>
          <w:p w:rsidR="00301EF4" w:rsidRPr="00301EF4" w:rsidRDefault="00301EF4" w:rsidP="003F349E">
            <w:pPr>
              <w:spacing w:before="0" w:beforeAutospacing="0"/>
              <w:jc w:val="center"/>
              <w:rPr>
                <w:sz w:val="20"/>
                <w:szCs w:val="20"/>
                <w:lang w:eastAsia="pl-PL"/>
              </w:rPr>
            </w:pPr>
            <w:r w:rsidRPr="00301EF4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01EF4" w:rsidRPr="00301EF4" w:rsidTr="00301EF4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01EF4" w:rsidRPr="00301EF4" w:rsidRDefault="00301EF4" w:rsidP="00301EF4">
            <w:pPr>
              <w:spacing w:before="0" w:beforeAutospacing="0"/>
              <w:rPr>
                <w:sz w:val="20"/>
                <w:szCs w:val="20"/>
                <w:lang w:eastAsia="pl-PL"/>
              </w:rPr>
            </w:pPr>
            <w:r w:rsidRPr="00301EF4">
              <w:rPr>
                <w:b/>
                <w:bCs/>
                <w:color w:val="000000"/>
                <w:sz w:val="20"/>
                <w:szCs w:val="20"/>
                <w:lang w:eastAsia="pl-PL"/>
              </w:rPr>
              <w:t>aktywność </w:t>
            </w:r>
          </w:p>
        </w:tc>
        <w:tc>
          <w:tcPr>
            <w:tcW w:w="0" w:type="auto"/>
            <w:vAlign w:val="center"/>
            <w:hideMark/>
          </w:tcPr>
          <w:p w:rsidR="00301EF4" w:rsidRPr="00301EF4" w:rsidRDefault="00301EF4" w:rsidP="003F349E">
            <w:pPr>
              <w:spacing w:before="0" w:beforeAutospacing="0"/>
              <w:jc w:val="center"/>
              <w:rPr>
                <w:sz w:val="20"/>
                <w:szCs w:val="20"/>
                <w:lang w:eastAsia="pl-PL"/>
              </w:rPr>
            </w:pPr>
            <w:r w:rsidRPr="00301EF4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01EF4" w:rsidRPr="00301EF4" w:rsidTr="00301EF4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01EF4" w:rsidRPr="00301EF4" w:rsidRDefault="00301EF4" w:rsidP="00301EF4">
            <w:pPr>
              <w:spacing w:before="0" w:beforeAutospacing="0"/>
              <w:rPr>
                <w:sz w:val="20"/>
                <w:szCs w:val="20"/>
                <w:lang w:eastAsia="pl-PL"/>
              </w:rPr>
            </w:pPr>
            <w:r w:rsidRPr="00301EF4">
              <w:rPr>
                <w:b/>
                <w:bCs/>
                <w:color w:val="000000"/>
                <w:sz w:val="20"/>
                <w:szCs w:val="20"/>
                <w:lang w:eastAsia="pl-PL"/>
              </w:rPr>
              <w:t>inna </w:t>
            </w:r>
          </w:p>
        </w:tc>
        <w:tc>
          <w:tcPr>
            <w:tcW w:w="0" w:type="auto"/>
            <w:vAlign w:val="center"/>
            <w:hideMark/>
          </w:tcPr>
          <w:p w:rsidR="00301EF4" w:rsidRPr="00301EF4" w:rsidRDefault="00301EF4" w:rsidP="003F349E">
            <w:pPr>
              <w:spacing w:before="0" w:beforeAutospacing="0"/>
              <w:jc w:val="center"/>
              <w:rPr>
                <w:sz w:val="20"/>
                <w:szCs w:val="20"/>
                <w:lang w:eastAsia="pl-PL"/>
              </w:rPr>
            </w:pPr>
            <w:r w:rsidRPr="00301EF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01EF4" w:rsidRPr="00301EF4" w:rsidTr="00301EF4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01EF4" w:rsidRPr="00301EF4" w:rsidRDefault="00301EF4" w:rsidP="00301EF4">
            <w:pPr>
              <w:spacing w:before="0" w:beforeAutospacing="0"/>
              <w:rPr>
                <w:sz w:val="20"/>
                <w:szCs w:val="20"/>
                <w:lang w:eastAsia="pl-PL"/>
              </w:rPr>
            </w:pPr>
            <w:r w:rsidRPr="00301EF4">
              <w:rPr>
                <w:b/>
                <w:bCs/>
                <w:color w:val="000000"/>
                <w:sz w:val="20"/>
                <w:szCs w:val="20"/>
                <w:lang w:eastAsia="pl-PL"/>
              </w:rPr>
              <w:t>roczna </w:t>
            </w:r>
          </w:p>
        </w:tc>
        <w:tc>
          <w:tcPr>
            <w:tcW w:w="0" w:type="auto"/>
            <w:vAlign w:val="center"/>
            <w:hideMark/>
          </w:tcPr>
          <w:p w:rsidR="00301EF4" w:rsidRPr="00301EF4" w:rsidRDefault="00301EF4" w:rsidP="003F349E">
            <w:pPr>
              <w:spacing w:before="0" w:beforeAutospacing="0"/>
              <w:jc w:val="center"/>
              <w:rPr>
                <w:sz w:val="20"/>
                <w:szCs w:val="20"/>
                <w:lang w:eastAsia="pl-PL"/>
              </w:rPr>
            </w:pPr>
            <w:r w:rsidRPr="00301EF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01EF4" w:rsidRPr="00301EF4" w:rsidTr="00301EF4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01EF4" w:rsidRPr="00301EF4" w:rsidRDefault="00301EF4" w:rsidP="00301EF4">
            <w:pPr>
              <w:spacing w:before="0" w:beforeAutospacing="0"/>
              <w:rPr>
                <w:sz w:val="20"/>
                <w:szCs w:val="20"/>
                <w:lang w:eastAsia="pl-PL"/>
              </w:rPr>
            </w:pPr>
            <w:r w:rsidRPr="00301EF4">
              <w:rPr>
                <w:b/>
                <w:bCs/>
                <w:color w:val="000000"/>
                <w:sz w:val="20"/>
                <w:szCs w:val="20"/>
                <w:lang w:eastAsia="pl-PL"/>
              </w:rPr>
              <w:t>śródroczna </w:t>
            </w:r>
          </w:p>
        </w:tc>
        <w:tc>
          <w:tcPr>
            <w:tcW w:w="0" w:type="auto"/>
            <w:vAlign w:val="center"/>
            <w:hideMark/>
          </w:tcPr>
          <w:p w:rsidR="00301EF4" w:rsidRPr="00301EF4" w:rsidRDefault="00301EF4" w:rsidP="003F349E">
            <w:pPr>
              <w:spacing w:before="0" w:beforeAutospacing="0"/>
              <w:jc w:val="center"/>
              <w:rPr>
                <w:sz w:val="20"/>
                <w:szCs w:val="20"/>
                <w:lang w:eastAsia="pl-PL"/>
              </w:rPr>
            </w:pPr>
            <w:r w:rsidRPr="00301EF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01EF4" w:rsidRPr="00301EF4" w:rsidTr="00301EF4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01EF4" w:rsidRPr="00301EF4" w:rsidRDefault="00301EF4" w:rsidP="00301EF4">
            <w:pPr>
              <w:spacing w:before="0" w:beforeAutospacing="0"/>
              <w:rPr>
                <w:sz w:val="20"/>
                <w:szCs w:val="20"/>
                <w:lang w:eastAsia="pl-PL"/>
              </w:rPr>
            </w:pPr>
            <w:r w:rsidRPr="00301EF4">
              <w:rPr>
                <w:b/>
                <w:bCs/>
                <w:color w:val="000000"/>
                <w:sz w:val="20"/>
                <w:szCs w:val="20"/>
                <w:lang w:eastAsia="pl-PL"/>
              </w:rPr>
              <w:t>przewidywana śródroczna </w:t>
            </w:r>
          </w:p>
        </w:tc>
        <w:tc>
          <w:tcPr>
            <w:tcW w:w="0" w:type="auto"/>
            <w:vAlign w:val="center"/>
            <w:hideMark/>
          </w:tcPr>
          <w:p w:rsidR="00301EF4" w:rsidRPr="00301EF4" w:rsidRDefault="00301EF4" w:rsidP="003F349E">
            <w:pPr>
              <w:spacing w:before="0" w:beforeAutospacing="0"/>
              <w:jc w:val="center"/>
              <w:rPr>
                <w:sz w:val="20"/>
                <w:szCs w:val="20"/>
                <w:lang w:eastAsia="pl-PL"/>
              </w:rPr>
            </w:pPr>
            <w:r w:rsidRPr="00301EF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01EF4" w:rsidRPr="00301EF4" w:rsidTr="00301EF4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01EF4" w:rsidRPr="00301EF4" w:rsidRDefault="00301EF4" w:rsidP="00301EF4">
            <w:pPr>
              <w:spacing w:before="0" w:beforeAutospacing="0"/>
              <w:rPr>
                <w:sz w:val="20"/>
                <w:szCs w:val="20"/>
                <w:lang w:eastAsia="pl-PL"/>
              </w:rPr>
            </w:pPr>
            <w:r w:rsidRPr="00301EF4">
              <w:rPr>
                <w:b/>
                <w:bCs/>
                <w:color w:val="000000"/>
                <w:sz w:val="20"/>
                <w:szCs w:val="20"/>
                <w:lang w:eastAsia="pl-PL"/>
              </w:rPr>
              <w:t>przewidywana roczna </w:t>
            </w:r>
          </w:p>
        </w:tc>
        <w:tc>
          <w:tcPr>
            <w:tcW w:w="0" w:type="auto"/>
            <w:vAlign w:val="center"/>
            <w:hideMark/>
          </w:tcPr>
          <w:p w:rsidR="00301EF4" w:rsidRPr="00301EF4" w:rsidRDefault="00301EF4" w:rsidP="003F349E">
            <w:pPr>
              <w:spacing w:before="0" w:beforeAutospacing="0"/>
              <w:jc w:val="center"/>
              <w:rPr>
                <w:sz w:val="20"/>
                <w:szCs w:val="20"/>
                <w:lang w:eastAsia="pl-PL"/>
              </w:rPr>
            </w:pPr>
            <w:r w:rsidRPr="00301EF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01EF4" w:rsidRPr="00301EF4" w:rsidTr="00301EF4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01EF4" w:rsidRPr="00301EF4" w:rsidRDefault="00301EF4" w:rsidP="00301EF4">
            <w:pPr>
              <w:spacing w:before="0" w:beforeAutospacing="0"/>
              <w:rPr>
                <w:sz w:val="20"/>
                <w:szCs w:val="20"/>
                <w:lang w:eastAsia="pl-PL"/>
              </w:rPr>
            </w:pPr>
            <w:r w:rsidRPr="00301EF4">
              <w:rPr>
                <w:b/>
                <w:bCs/>
                <w:color w:val="000000"/>
                <w:sz w:val="20"/>
                <w:szCs w:val="20"/>
                <w:lang w:eastAsia="pl-PL"/>
              </w:rPr>
              <w:t>Praca domowa </w:t>
            </w:r>
          </w:p>
        </w:tc>
        <w:tc>
          <w:tcPr>
            <w:tcW w:w="0" w:type="auto"/>
            <w:vAlign w:val="center"/>
            <w:hideMark/>
          </w:tcPr>
          <w:p w:rsidR="00301EF4" w:rsidRPr="00301EF4" w:rsidRDefault="00301EF4" w:rsidP="003F349E">
            <w:pPr>
              <w:spacing w:before="0" w:beforeAutospacing="0"/>
              <w:jc w:val="center"/>
              <w:rPr>
                <w:sz w:val="20"/>
                <w:szCs w:val="20"/>
                <w:lang w:eastAsia="pl-PL"/>
              </w:rPr>
            </w:pPr>
            <w:r w:rsidRPr="00301EF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01EF4" w:rsidRPr="00301EF4" w:rsidTr="00301EF4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01EF4" w:rsidRPr="00301EF4" w:rsidRDefault="00301EF4" w:rsidP="00301EF4">
            <w:pPr>
              <w:spacing w:before="0" w:beforeAutospacing="0"/>
              <w:rPr>
                <w:sz w:val="20"/>
                <w:szCs w:val="20"/>
                <w:lang w:eastAsia="pl-PL"/>
              </w:rPr>
            </w:pPr>
            <w:r w:rsidRPr="00301EF4">
              <w:rPr>
                <w:b/>
                <w:bCs/>
                <w:color w:val="000000"/>
                <w:sz w:val="20"/>
                <w:szCs w:val="20"/>
                <w:lang w:eastAsia="pl-PL"/>
              </w:rPr>
              <w:t>Kartkówka poprawiona </w:t>
            </w:r>
          </w:p>
        </w:tc>
        <w:tc>
          <w:tcPr>
            <w:tcW w:w="0" w:type="auto"/>
            <w:vAlign w:val="center"/>
            <w:hideMark/>
          </w:tcPr>
          <w:p w:rsidR="00301EF4" w:rsidRPr="00301EF4" w:rsidRDefault="00301EF4" w:rsidP="003F349E">
            <w:pPr>
              <w:spacing w:before="0" w:beforeAutospacing="0"/>
              <w:jc w:val="center"/>
              <w:rPr>
                <w:sz w:val="20"/>
                <w:szCs w:val="20"/>
                <w:lang w:eastAsia="pl-PL"/>
              </w:rPr>
            </w:pPr>
            <w:r w:rsidRPr="00301EF4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01EF4" w:rsidRPr="00301EF4" w:rsidTr="00301EF4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01EF4" w:rsidRPr="00301EF4" w:rsidRDefault="00301EF4" w:rsidP="00301EF4">
            <w:pPr>
              <w:spacing w:before="0" w:beforeAutospacing="0"/>
              <w:rPr>
                <w:sz w:val="20"/>
                <w:szCs w:val="20"/>
                <w:lang w:eastAsia="pl-PL"/>
              </w:rPr>
            </w:pPr>
            <w:r w:rsidRPr="00301EF4">
              <w:rPr>
                <w:b/>
                <w:bCs/>
                <w:color w:val="000000"/>
                <w:sz w:val="20"/>
                <w:szCs w:val="20"/>
                <w:lang w:eastAsia="pl-PL"/>
              </w:rPr>
              <w:t>Sprawdzian poprawiony </w:t>
            </w:r>
          </w:p>
        </w:tc>
        <w:tc>
          <w:tcPr>
            <w:tcW w:w="0" w:type="auto"/>
            <w:vAlign w:val="center"/>
            <w:hideMark/>
          </w:tcPr>
          <w:p w:rsidR="00301EF4" w:rsidRPr="00301EF4" w:rsidRDefault="00301EF4" w:rsidP="003F349E">
            <w:pPr>
              <w:spacing w:before="0" w:beforeAutospacing="0"/>
              <w:jc w:val="center"/>
              <w:rPr>
                <w:sz w:val="20"/>
                <w:szCs w:val="20"/>
                <w:lang w:eastAsia="pl-PL"/>
              </w:rPr>
            </w:pPr>
            <w:r w:rsidRPr="00301EF4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01EF4" w:rsidRPr="00301EF4" w:rsidTr="00301EF4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01EF4" w:rsidRPr="00301EF4" w:rsidRDefault="00301EF4" w:rsidP="00301EF4">
            <w:pPr>
              <w:spacing w:before="0" w:beforeAutospacing="0"/>
              <w:rPr>
                <w:sz w:val="20"/>
                <w:szCs w:val="20"/>
                <w:lang w:eastAsia="pl-PL"/>
              </w:rPr>
            </w:pPr>
            <w:r w:rsidRPr="00301EF4">
              <w:rPr>
                <w:b/>
                <w:bCs/>
                <w:color w:val="000000"/>
                <w:sz w:val="20"/>
                <w:szCs w:val="20"/>
                <w:lang w:eastAsia="pl-PL"/>
              </w:rPr>
              <w:t>ćwiczenia praktyczne </w:t>
            </w:r>
          </w:p>
        </w:tc>
        <w:tc>
          <w:tcPr>
            <w:tcW w:w="0" w:type="auto"/>
            <w:vAlign w:val="center"/>
            <w:hideMark/>
          </w:tcPr>
          <w:p w:rsidR="00301EF4" w:rsidRPr="00301EF4" w:rsidRDefault="00301EF4" w:rsidP="003F349E">
            <w:pPr>
              <w:spacing w:before="0" w:beforeAutospacing="0"/>
              <w:jc w:val="center"/>
              <w:rPr>
                <w:sz w:val="20"/>
                <w:szCs w:val="20"/>
                <w:lang w:eastAsia="pl-PL"/>
              </w:rPr>
            </w:pPr>
            <w:r w:rsidRPr="00301EF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E63BD" w:rsidRPr="00301EF4" w:rsidTr="003F57A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E63BD" w:rsidRPr="00301EF4" w:rsidRDefault="006E63BD" w:rsidP="003F57AB">
            <w:pPr>
              <w:spacing w:before="0" w:beforeAutospacing="0"/>
              <w:rPr>
                <w:sz w:val="20"/>
                <w:szCs w:val="20"/>
                <w:lang w:eastAsia="pl-PL"/>
              </w:rPr>
            </w:pPr>
            <w:r w:rsidRPr="00301EF4">
              <w:rPr>
                <w:b/>
                <w:bCs/>
                <w:color w:val="000000"/>
                <w:sz w:val="20"/>
                <w:szCs w:val="20"/>
                <w:lang w:eastAsia="pl-PL"/>
              </w:rPr>
              <w:t>prezentacja </w:t>
            </w:r>
          </w:p>
        </w:tc>
        <w:tc>
          <w:tcPr>
            <w:tcW w:w="0" w:type="auto"/>
            <w:vAlign w:val="center"/>
            <w:hideMark/>
          </w:tcPr>
          <w:p w:rsidR="006E63BD" w:rsidRPr="00301EF4" w:rsidRDefault="006E63BD" w:rsidP="003F57AB">
            <w:pPr>
              <w:spacing w:before="0" w:beforeAutospacing="0"/>
              <w:jc w:val="center"/>
              <w:rPr>
                <w:sz w:val="20"/>
                <w:szCs w:val="20"/>
                <w:lang w:eastAsia="pl-PL"/>
              </w:rPr>
            </w:pPr>
            <w:r w:rsidRPr="00301EF4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E63BD" w:rsidRPr="00301EF4" w:rsidTr="003F57A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E63BD" w:rsidRPr="00301EF4" w:rsidRDefault="006E63BD" w:rsidP="003F57AB">
            <w:pPr>
              <w:spacing w:before="0" w:beforeAutospacing="0"/>
              <w:rPr>
                <w:sz w:val="20"/>
                <w:szCs w:val="20"/>
                <w:lang w:eastAsia="pl-PL"/>
              </w:rPr>
            </w:pPr>
            <w:r w:rsidRPr="00301EF4">
              <w:rPr>
                <w:b/>
                <w:bCs/>
                <w:color w:val="000000"/>
                <w:sz w:val="20"/>
                <w:szCs w:val="20"/>
                <w:lang w:eastAsia="pl-PL"/>
              </w:rPr>
              <w:t>konkurs  </w:t>
            </w:r>
          </w:p>
        </w:tc>
        <w:tc>
          <w:tcPr>
            <w:tcW w:w="0" w:type="auto"/>
            <w:vAlign w:val="center"/>
            <w:hideMark/>
          </w:tcPr>
          <w:p w:rsidR="006E63BD" w:rsidRPr="00301EF4" w:rsidRDefault="006E63BD" w:rsidP="003F57AB">
            <w:pPr>
              <w:spacing w:before="0" w:beforeAutospacing="0"/>
              <w:jc w:val="center"/>
              <w:rPr>
                <w:sz w:val="20"/>
                <w:szCs w:val="20"/>
                <w:lang w:eastAsia="pl-PL"/>
              </w:rPr>
            </w:pPr>
            <w:r w:rsidRPr="00301EF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E63BD" w:rsidRPr="00301EF4" w:rsidTr="003F57A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E63BD" w:rsidRPr="00301EF4" w:rsidRDefault="006E63BD" w:rsidP="003F57AB">
            <w:pPr>
              <w:spacing w:before="0" w:beforeAutospacing="0"/>
              <w:rPr>
                <w:sz w:val="20"/>
                <w:szCs w:val="20"/>
                <w:lang w:eastAsia="pl-PL"/>
              </w:rPr>
            </w:pPr>
            <w:r w:rsidRPr="00301EF4">
              <w:rPr>
                <w:b/>
                <w:bCs/>
                <w:color w:val="000000"/>
                <w:sz w:val="20"/>
                <w:szCs w:val="20"/>
                <w:lang w:eastAsia="pl-PL"/>
              </w:rPr>
              <w:t>praca na lekcji </w:t>
            </w:r>
          </w:p>
        </w:tc>
        <w:tc>
          <w:tcPr>
            <w:tcW w:w="0" w:type="auto"/>
            <w:vAlign w:val="center"/>
            <w:hideMark/>
          </w:tcPr>
          <w:p w:rsidR="006E63BD" w:rsidRPr="00301EF4" w:rsidRDefault="006E63BD" w:rsidP="003F57AB">
            <w:pPr>
              <w:spacing w:before="0" w:beforeAutospacing="0"/>
              <w:jc w:val="center"/>
              <w:rPr>
                <w:sz w:val="20"/>
                <w:szCs w:val="20"/>
                <w:lang w:eastAsia="pl-PL"/>
              </w:rPr>
            </w:pPr>
            <w:r w:rsidRPr="00301EF4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E63BD" w:rsidRPr="00301EF4" w:rsidTr="003F57A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E63BD" w:rsidRPr="00301EF4" w:rsidRDefault="006E63BD" w:rsidP="003F57AB">
            <w:pPr>
              <w:spacing w:before="0" w:beforeAutospacing="0"/>
              <w:rPr>
                <w:sz w:val="20"/>
                <w:szCs w:val="20"/>
                <w:lang w:eastAsia="pl-PL"/>
              </w:rPr>
            </w:pPr>
            <w:r w:rsidRPr="00301EF4">
              <w:rPr>
                <w:b/>
                <w:bCs/>
                <w:color w:val="000000"/>
                <w:sz w:val="20"/>
                <w:szCs w:val="20"/>
                <w:lang w:eastAsia="pl-PL"/>
              </w:rPr>
              <w:t>powtórzenie </w:t>
            </w:r>
          </w:p>
        </w:tc>
        <w:tc>
          <w:tcPr>
            <w:tcW w:w="0" w:type="auto"/>
            <w:vAlign w:val="center"/>
            <w:hideMark/>
          </w:tcPr>
          <w:p w:rsidR="006E63BD" w:rsidRPr="00301EF4" w:rsidRDefault="006E63BD" w:rsidP="003F57AB">
            <w:pPr>
              <w:spacing w:before="0" w:beforeAutospacing="0"/>
              <w:jc w:val="center"/>
              <w:rPr>
                <w:sz w:val="20"/>
                <w:szCs w:val="20"/>
                <w:lang w:eastAsia="pl-PL"/>
              </w:rPr>
            </w:pPr>
            <w:r w:rsidRPr="00301EF4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E63BD" w:rsidRPr="006E63BD" w:rsidTr="003F57A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E63BD" w:rsidRPr="006E63BD" w:rsidRDefault="006E63BD" w:rsidP="003F57AB">
            <w:pPr>
              <w:spacing w:before="0" w:beforeAutospacing="0"/>
              <w:rPr>
                <w:b/>
                <w:sz w:val="20"/>
                <w:szCs w:val="20"/>
                <w:lang w:eastAsia="pl-PL"/>
              </w:rPr>
            </w:pPr>
            <w:r w:rsidRPr="006E63BD">
              <w:rPr>
                <w:b/>
                <w:sz w:val="20"/>
                <w:szCs w:val="20"/>
                <w:lang w:eastAsia="pl-PL"/>
              </w:rPr>
              <w:t>strój ochronny</w:t>
            </w:r>
          </w:p>
        </w:tc>
        <w:tc>
          <w:tcPr>
            <w:tcW w:w="0" w:type="auto"/>
            <w:vAlign w:val="center"/>
            <w:hideMark/>
          </w:tcPr>
          <w:p w:rsidR="006E63BD" w:rsidRPr="006E63BD" w:rsidRDefault="006E63BD" w:rsidP="003F57AB">
            <w:pPr>
              <w:spacing w:before="0" w:beforeAutospacing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6E63BD">
              <w:rPr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6E63BD" w:rsidRPr="00301EF4" w:rsidTr="006E63BD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6E63BD" w:rsidRPr="00301EF4" w:rsidRDefault="006E63BD" w:rsidP="003F57AB">
            <w:pPr>
              <w:spacing w:before="0" w:beforeAutospacing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E63BD" w:rsidRPr="00301EF4" w:rsidRDefault="006E63BD" w:rsidP="003F57AB">
            <w:pPr>
              <w:spacing w:before="0" w:beforeAutospacing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E63BD" w:rsidRPr="00301EF4" w:rsidTr="006C3F49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</w:tcPr>
          <w:p w:rsidR="006E63BD" w:rsidRPr="00301EF4" w:rsidRDefault="006E63BD" w:rsidP="003F57AB">
            <w:pPr>
              <w:spacing w:before="0" w:beforeAutospacing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 czasie nauczania zdalnego</w:t>
            </w:r>
          </w:p>
        </w:tc>
      </w:tr>
      <w:tr w:rsidR="006E63BD" w:rsidRPr="00301EF4" w:rsidTr="003F57A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E63BD" w:rsidRPr="00301EF4" w:rsidRDefault="006E63BD" w:rsidP="003F57AB">
            <w:pPr>
              <w:spacing w:before="0" w:beforeAutospacing="0"/>
              <w:rPr>
                <w:sz w:val="20"/>
                <w:szCs w:val="20"/>
                <w:lang w:eastAsia="pl-PL"/>
              </w:rPr>
            </w:pPr>
            <w:r w:rsidRPr="00301EF4">
              <w:rPr>
                <w:b/>
                <w:bCs/>
                <w:color w:val="000000"/>
                <w:sz w:val="20"/>
                <w:szCs w:val="20"/>
                <w:lang w:eastAsia="pl-PL"/>
              </w:rPr>
              <w:t>aktywność zdalna </w:t>
            </w:r>
          </w:p>
        </w:tc>
        <w:tc>
          <w:tcPr>
            <w:tcW w:w="0" w:type="auto"/>
            <w:vAlign w:val="center"/>
            <w:hideMark/>
          </w:tcPr>
          <w:p w:rsidR="006E63BD" w:rsidRPr="00301EF4" w:rsidRDefault="006E63BD" w:rsidP="003F57AB">
            <w:pPr>
              <w:spacing w:before="0" w:beforeAutospacing="0"/>
              <w:jc w:val="center"/>
              <w:rPr>
                <w:sz w:val="20"/>
                <w:szCs w:val="20"/>
                <w:lang w:eastAsia="pl-PL"/>
              </w:rPr>
            </w:pPr>
            <w:r w:rsidRPr="00301EF4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E63BD" w:rsidRPr="00301EF4" w:rsidTr="003F57A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E63BD" w:rsidRPr="00301EF4" w:rsidRDefault="006E63BD" w:rsidP="003F57AB">
            <w:pPr>
              <w:spacing w:before="0" w:beforeAutospacing="0"/>
              <w:rPr>
                <w:sz w:val="20"/>
                <w:szCs w:val="20"/>
                <w:lang w:eastAsia="pl-PL"/>
              </w:rPr>
            </w:pPr>
            <w:r w:rsidRPr="00301EF4">
              <w:rPr>
                <w:b/>
                <w:bCs/>
                <w:color w:val="000000"/>
                <w:sz w:val="20"/>
                <w:szCs w:val="20"/>
                <w:lang w:eastAsia="pl-PL"/>
              </w:rPr>
              <w:t>zadanie zdalne </w:t>
            </w:r>
          </w:p>
        </w:tc>
        <w:tc>
          <w:tcPr>
            <w:tcW w:w="0" w:type="auto"/>
            <w:vAlign w:val="center"/>
            <w:hideMark/>
          </w:tcPr>
          <w:p w:rsidR="006E63BD" w:rsidRPr="00301EF4" w:rsidRDefault="006E63BD" w:rsidP="003F57AB">
            <w:pPr>
              <w:spacing w:before="0" w:beforeAutospacing="0"/>
              <w:jc w:val="center"/>
              <w:rPr>
                <w:sz w:val="20"/>
                <w:szCs w:val="20"/>
                <w:lang w:eastAsia="pl-PL"/>
              </w:rPr>
            </w:pPr>
            <w:r w:rsidRPr="00301EF4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E63BD" w:rsidRPr="00301EF4" w:rsidTr="003F57AB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E63BD" w:rsidRPr="00301EF4" w:rsidRDefault="006E63BD" w:rsidP="003F57AB">
            <w:pPr>
              <w:spacing w:before="0" w:beforeAutospacing="0"/>
              <w:rPr>
                <w:sz w:val="20"/>
                <w:szCs w:val="20"/>
                <w:lang w:eastAsia="pl-PL"/>
              </w:rPr>
            </w:pPr>
            <w:r w:rsidRPr="00301EF4">
              <w:rPr>
                <w:b/>
                <w:bCs/>
                <w:color w:val="000000"/>
                <w:sz w:val="20"/>
                <w:szCs w:val="20"/>
                <w:lang w:eastAsia="pl-PL"/>
              </w:rPr>
              <w:t>test zdalny </w:t>
            </w:r>
          </w:p>
        </w:tc>
        <w:tc>
          <w:tcPr>
            <w:tcW w:w="0" w:type="auto"/>
            <w:vAlign w:val="center"/>
            <w:hideMark/>
          </w:tcPr>
          <w:p w:rsidR="006E63BD" w:rsidRPr="00301EF4" w:rsidRDefault="006E63BD" w:rsidP="003F57AB">
            <w:pPr>
              <w:spacing w:before="0" w:beforeAutospacing="0"/>
              <w:jc w:val="center"/>
              <w:rPr>
                <w:sz w:val="20"/>
                <w:szCs w:val="20"/>
                <w:lang w:eastAsia="pl-PL"/>
              </w:rPr>
            </w:pPr>
            <w:r w:rsidRPr="00301EF4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E63BD" w:rsidRPr="00301EF4" w:rsidTr="00301EF4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6E63BD" w:rsidRPr="00301EF4" w:rsidRDefault="006E63BD" w:rsidP="006E63BD">
            <w:pPr>
              <w:spacing w:before="0" w:beforeAutospacing="0"/>
              <w:rPr>
                <w:sz w:val="20"/>
                <w:szCs w:val="20"/>
                <w:lang w:eastAsia="pl-PL"/>
              </w:rPr>
            </w:pPr>
            <w:r w:rsidRPr="00301EF4">
              <w:rPr>
                <w:b/>
                <w:bCs/>
                <w:color w:val="000000"/>
                <w:sz w:val="20"/>
                <w:szCs w:val="20"/>
                <w:lang w:eastAsia="pl-PL"/>
              </w:rPr>
              <w:t>zadanie zdalne zawodowe </w:t>
            </w:r>
          </w:p>
        </w:tc>
        <w:tc>
          <w:tcPr>
            <w:tcW w:w="0" w:type="auto"/>
            <w:vAlign w:val="center"/>
          </w:tcPr>
          <w:p w:rsidR="006E63BD" w:rsidRPr="00301EF4" w:rsidRDefault="006E63BD" w:rsidP="006E63BD">
            <w:pPr>
              <w:spacing w:before="0" w:beforeAutospacing="0"/>
              <w:jc w:val="center"/>
              <w:rPr>
                <w:sz w:val="20"/>
                <w:szCs w:val="20"/>
                <w:lang w:eastAsia="pl-PL"/>
              </w:rPr>
            </w:pPr>
            <w:r w:rsidRPr="00301EF4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E63BD" w:rsidRPr="00301EF4" w:rsidTr="00301EF4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6E63BD" w:rsidRPr="00301EF4" w:rsidRDefault="006E63BD" w:rsidP="006E63BD">
            <w:pPr>
              <w:spacing w:before="0" w:beforeAutospacing="0"/>
              <w:rPr>
                <w:sz w:val="20"/>
                <w:szCs w:val="20"/>
                <w:lang w:eastAsia="pl-PL"/>
              </w:rPr>
            </w:pPr>
            <w:r w:rsidRPr="00301EF4">
              <w:rPr>
                <w:b/>
                <w:bCs/>
                <w:color w:val="000000"/>
                <w:sz w:val="20"/>
                <w:szCs w:val="20"/>
                <w:lang w:eastAsia="pl-PL"/>
              </w:rPr>
              <w:t>kartkówka zdalna </w:t>
            </w:r>
          </w:p>
        </w:tc>
        <w:tc>
          <w:tcPr>
            <w:tcW w:w="0" w:type="auto"/>
            <w:vAlign w:val="center"/>
          </w:tcPr>
          <w:p w:rsidR="006E63BD" w:rsidRPr="00301EF4" w:rsidRDefault="006E63BD" w:rsidP="006E63BD">
            <w:pPr>
              <w:spacing w:before="0" w:beforeAutospacing="0"/>
              <w:jc w:val="center"/>
              <w:rPr>
                <w:sz w:val="20"/>
                <w:szCs w:val="20"/>
                <w:lang w:eastAsia="pl-PL"/>
              </w:rPr>
            </w:pPr>
            <w:r w:rsidRPr="00301EF4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E63BD" w:rsidRPr="00301EF4" w:rsidTr="00301EF4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6E63BD" w:rsidRPr="00301EF4" w:rsidRDefault="006E63BD" w:rsidP="006E63BD">
            <w:pPr>
              <w:spacing w:before="0" w:beforeAutospacing="0"/>
              <w:rPr>
                <w:sz w:val="20"/>
                <w:szCs w:val="20"/>
                <w:lang w:eastAsia="pl-PL"/>
              </w:rPr>
            </w:pPr>
            <w:r w:rsidRPr="00301EF4">
              <w:rPr>
                <w:b/>
                <w:bCs/>
                <w:color w:val="000000"/>
                <w:sz w:val="20"/>
                <w:szCs w:val="20"/>
                <w:lang w:eastAsia="pl-PL"/>
              </w:rPr>
              <w:t>sprawdzian zdalny </w:t>
            </w:r>
          </w:p>
        </w:tc>
        <w:tc>
          <w:tcPr>
            <w:tcW w:w="0" w:type="auto"/>
            <w:vAlign w:val="center"/>
          </w:tcPr>
          <w:p w:rsidR="006E63BD" w:rsidRPr="00301EF4" w:rsidRDefault="006E63BD" w:rsidP="006E63BD">
            <w:pPr>
              <w:spacing w:before="0" w:beforeAutospacing="0"/>
              <w:jc w:val="center"/>
              <w:rPr>
                <w:sz w:val="20"/>
                <w:szCs w:val="20"/>
                <w:lang w:eastAsia="pl-PL"/>
              </w:rPr>
            </w:pPr>
            <w:r w:rsidRPr="00301EF4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</w:tbl>
    <w:p w:rsidR="006B0B19" w:rsidRDefault="006B0B19" w:rsidP="006B0B19">
      <w:pPr>
        <w:rPr>
          <w:rFonts w:ascii="Arial" w:hAnsi="Arial" w:cs="Arial"/>
          <w:sz w:val="28"/>
          <w:szCs w:val="28"/>
        </w:rPr>
      </w:pPr>
    </w:p>
    <w:p w:rsidR="006B0B19" w:rsidRDefault="006B0B19" w:rsidP="006B0B19">
      <w:pPr>
        <w:rPr>
          <w:rFonts w:ascii="Arial" w:hAnsi="Arial" w:cs="Arial"/>
          <w:sz w:val="28"/>
          <w:szCs w:val="28"/>
        </w:rPr>
      </w:pPr>
    </w:p>
    <w:p w:rsidR="005466AA" w:rsidRDefault="005466AA" w:rsidP="006B0B19">
      <w:pPr>
        <w:rPr>
          <w:rFonts w:ascii="Arial" w:hAnsi="Arial" w:cs="Arial"/>
          <w:sz w:val="28"/>
          <w:szCs w:val="28"/>
        </w:rPr>
      </w:pPr>
    </w:p>
    <w:p w:rsidR="005466AA" w:rsidRDefault="005466AA" w:rsidP="006B0B19">
      <w:pPr>
        <w:rPr>
          <w:rFonts w:ascii="Arial" w:hAnsi="Arial" w:cs="Arial"/>
          <w:sz w:val="28"/>
          <w:szCs w:val="28"/>
        </w:rPr>
      </w:pPr>
    </w:p>
    <w:p w:rsidR="005466AA" w:rsidRDefault="005466AA" w:rsidP="006B0B19">
      <w:pPr>
        <w:rPr>
          <w:rFonts w:ascii="Arial" w:hAnsi="Arial" w:cs="Arial"/>
          <w:sz w:val="28"/>
          <w:szCs w:val="28"/>
        </w:rPr>
      </w:pPr>
    </w:p>
    <w:p w:rsidR="005466AA" w:rsidRDefault="005466AA" w:rsidP="006B0B19">
      <w:pPr>
        <w:rPr>
          <w:rFonts w:ascii="Arial" w:hAnsi="Arial" w:cs="Arial"/>
          <w:sz w:val="28"/>
          <w:szCs w:val="28"/>
        </w:rPr>
      </w:pPr>
    </w:p>
    <w:p w:rsidR="006B0B19" w:rsidRPr="00EE7595" w:rsidRDefault="006B0B19" w:rsidP="006B0B19">
      <w:pPr>
        <w:rPr>
          <w:rFonts w:ascii="Arial" w:hAnsi="Arial" w:cs="Arial"/>
          <w:sz w:val="28"/>
          <w:szCs w:val="28"/>
        </w:rPr>
      </w:pPr>
      <w:r w:rsidRPr="00EE7595">
        <w:rPr>
          <w:rFonts w:ascii="Arial" w:hAnsi="Arial" w:cs="Arial"/>
          <w:sz w:val="28"/>
          <w:szCs w:val="28"/>
        </w:rPr>
        <w:lastRenderedPageBreak/>
        <w:t>Wymagania edukacyjne z przedmiotów:</w:t>
      </w:r>
    </w:p>
    <w:p w:rsidR="006B0B19" w:rsidRPr="00AA2064" w:rsidRDefault="006B0B19" w:rsidP="006B0B19">
      <w:pPr>
        <w:spacing w:before="0" w:beforeAutospacing="0"/>
        <w:rPr>
          <w:rFonts w:ascii="Times New Roman" w:hAnsi="Times New Roman"/>
          <w:i/>
          <w:sz w:val="24"/>
          <w:szCs w:val="24"/>
        </w:rPr>
      </w:pPr>
      <w:r w:rsidRPr="00AA2064">
        <w:rPr>
          <w:rFonts w:ascii="Times New Roman" w:hAnsi="Times New Roman"/>
          <w:i/>
          <w:sz w:val="24"/>
          <w:szCs w:val="24"/>
        </w:rPr>
        <w:t>Technologia gastronomiczna</w:t>
      </w:r>
    </w:p>
    <w:p w:rsidR="006B0B19" w:rsidRPr="00AA2064" w:rsidRDefault="006B0B19" w:rsidP="006B0B19">
      <w:pPr>
        <w:spacing w:before="0" w:beforeAutospacing="0"/>
        <w:rPr>
          <w:i/>
          <w:lang w:eastAsia="pl-PL"/>
        </w:rPr>
      </w:pPr>
      <w:r w:rsidRPr="00AA2064">
        <w:rPr>
          <w:i/>
          <w:lang w:eastAsia="pl-PL"/>
        </w:rPr>
        <w:t>Technika w produkcji cukierniczej</w:t>
      </w:r>
    </w:p>
    <w:p w:rsidR="006B0B19" w:rsidRPr="00AA2064" w:rsidRDefault="006B0B19" w:rsidP="006B0B19">
      <w:pPr>
        <w:spacing w:before="0" w:beforeAutospacing="0"/>
        <w:rPr>
          <w:rFonts w:ascii="Times New Roman" w:hAnsi="Times New Roman"/>
          <w:i/>
          <w:sz w:val="24"/>
          <w:szCs w:val="24"/>
        </w:rPr>
      </w:pPr>
      <w:r w:rsidRPr="00AA2064">
        <w:rPr>
          <w:rFonts w:ascii="Times New Roman" w:hAnsi="Times New Roman"/>
          <w:i/>
          <w:sz w:val="24"/>
          <w:szCs w:val="24"/>
        </w:rPr>
        <w:t>Technologie produkcji cukierniczej</w:t>
      </w:r>
    </w:p>
    <w:p w:rsidR="006B0B19" w:rsidRPr="00AA2064" w:rsidRDefault="006B0B19" w:rsidP="006B0B19">
      <w:pPr>
        <w:spacing w:before="0" w:beforeAutospacing="0"/>
        <w:rPr>
          <w:i/>
          <w:lang w:eastAsia="pl-PL"/>
        </w:rPr>
      </w:pPr>
      <w:r w:rsidRPr="00AA2064">
        <w:rPr>
          <w:i/>
          <w:lang w:eastAsia="pl-PL"/>
        </w:rPr>
        <w:t xml:space="preserve">Usługi gastronomiczne </w:t>
      </w:r>
    </w:p>
    <w:p w:rsidR="006B0B19" w:rsidRPr="00AA2064" w:rsidRDefault="006B0B19" w:rsidP="006B0B19">
      <w:pPr>
        <w:spacing w:before="0" w:beforeAutospacing="0"/>
        <w:rPr>
          <w:i/>
          <w:lang w:eastAsia="pl-PL"/>
        </w:rPr>
      </w:pPr>
      <w:r w:rsidRPr="00AA2064">
        <w:rPr>
          <w:i/>
          <w:lang w:eastAsia="pl-PL"/>
        </w:rPr>
        <w:t>Organizacja produkcji</w:t>
      </w:r>
    </w:p>
    <w:p w:rsidR="006B0B19" w:rsidRPr="00AA2064" w:rsidRDefault="006B0B19" w:rsidP="006B0B19">
      <w:pPr>
        <w:spacing w:before="0" w:beforeAutospacing="0"/>
        <w:rPr>
          <w:rFonts w:ascii="Times New Roman" w:hAnsi="Times New Roman"/>
          <w:i/>
          <w:sz w:val="24"/>
          <w:szCs w:val="24"/>
        </w:rPr>
      </w:pPr>
      <w:r w:rsidRPr="00AA2064">
        <w:rPr>
          <w:rFonts w:ascii="Times New Roman" w:hAnsi="Times New Roman"/>
          <w:i/>
          <w:sz w:val="24"/>
          <w:szCs w:val="24"/>
        </w:rPr>
        <w:t>Zasady żywienia</w:t>
      </w:r>
    </w:p>
    <w:p w:rsidR="006B0B19" w:rsidRPr="00AA2064" w:rsidRDefault="006B0B19" w:rsidP="006B0B19">
      <w:pPr>
        <w:spacing w:before="0" w:beforeAutospacing="0"/>
        <w:rPr>
          <w:rFonts w:ascii="Times New Roman" w:hAnsi="Times New Roman"/>
          <w:i/>
          <w:sz w:val="24"/>
          <w:szCs w:val="24"/>
        </w:rPr>
      </w:pPr>
      <w:r w:rsidRPr="00AA2064">
        <w:rPr>
          <w:rFonts w:ascii="Times New Roman" w:hAnsi="Times New Roman"/>
          <w:i/>
          <w:sz w:val="24"/>
          <w:szCs w:val="24"/>
        </w:rPr>
        <w:t>Technika i bezpieczeństwo w gastronomii</w:t>
      </w:r>
    </w:p>
    <w:p w:rsidR="006B0B19" w:rsidRPr="00EE7595" w:rsidRDefault="006B0B19" w:rsidP="006B0B19">
      <w:pPr>
        <w:spacing w:line="36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b/>
          <w:sz w:val="20"/>
          <w:szCs w:val="20"/>
        </w:rPr>
        <w:t xml:space="preserve">Ocenę celującą </w:t>
      </w:r>
      <w:r w:rsidRPr="00EE7595">
        <w:rPr>
          <w:rFonts w:ascii="Arial" w:hAnsi="Arial" w:cs="Arial"/>
          <w:sz w:val="20"/>
          <w:szCs w:val="20"/>
        </w:rPr>
        <w:t>otrzymuje uczeń, który:</w:t>
      </w:r>
    </w:p>
    <w:p w:rsidR="006B0B19" w:rsidRPr="00EE7595" w:rsidRDefault="006B0B19" w:rsidP="006B0B1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sz w:val="20"/>
          <w:szCs w:val="20"/>
        </w:rPr>
        <w:t>Zdobył wiedzę i umiejętności wykraczające poza treści, określone w podstawie programowej</w:t>
      </w:r>
    </w:p>
    <w:p w:rsidR="006B0B19" w:rsidRPr="00EE7595" w:rsidRDefault="006B0B19" w:rsidP="006B0B1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sz w:val="20"/>
          <w:szCs w:val="20"/>
        </w:rPr>
        <w:t>Umiejętnie posługuje się zdobytymi wiadomościami w rozwiązywaniu zadań teoretycznych</w:t>
      </w:r>
    </w:p>
    <w:p w:rsidR="006B0B19" w:rsidRPr="00EE7595" w:rsidRDefault="006B0B19" w:rsidP="006B0B1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sz w:val="20"/>
          <w:szCs w:val="20"/>
        </w:rPr>
        <w:t>Osiąga sukcesy w olimpiadach przedmiotowych, konkursach zawodowych</w:t>
      </w:r>
    </w:p>
    <w:p w:rsidR="006B0B19" w:rsidRPr="00EE7595" w:rsidRDefault="006B0B19" w:rsidP="006B0B1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sz w:val="20"/>
          <w:szCs w:val="20"/>
        </w:rPr>
        <w:t>Bezbłędnie stosuje terminologię fachową</w:t>
      </w:r>
    </w:p>
    <w:p w:rsidR="006B0B19" w:rsidRPr="00EE7595" w:rsidRDefault="006B0B19" w:rsidP="006B0B19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sz w:val="20"/>
          <w:szCs w:val="20"/>
        </w:rPr>
        <w:t>Precyzyjnie i biegle formułuje swoje wypowiedzi</w:t>
      </w:r>
    </w:p>
    <w:p w:rsidR="006B0B19" w:rsidRPr="00EE7595" w:rsidRDefault="006B0B19" w:rsidP="006B0B19">
      <w:pPr>
        <w:spacing w:line="36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b/>
          <w:sz w:val="20"/>
          <w:szCs w:val="20"/>
        </w:rPr>
        <w:t xml:space="preserve">Ocenę bardzo dobrą </w:t>
      </w:r>
      <w:r w:rsidRPr="00EE7595">
        <w:rPr>
          <w:rFonts w:ascii="Arial" w:hAnsi="Arial" w:cs="Arial"/>
          <w:sz w:val="20"/>
          <w:szCs w:val="20"/>
        </w:rPr>
        <w:t>otrzymuje uczeń, który:</w:t>
      </w:r>
    </w:p>
    <w:p w:rsidR="006B0B19" w:rsidRPr="00EE7595" w:rsidRDefault="006B0B19" w:rsidP="006B0B1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sz w:val="20"/>
          <w:szCs w:val="20"/>
        </w:rPr>
        <w:t>Opanował wiedzę i posiadł umiejętności przewidziane do realizacji w danej klasie</w:t>
      </w:r>
    </w:p>
    <w:p w:rsidR="006B0B19" w:rsidRPr="00EE7595" w:rsidRDefault="006B0B19" w:rsidP="006B0B1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sz w:val="20"/>
          <w:szCs w:val="20"/>
        </w:rPr>
        <w:t>Sprawnie posługuje się zdobytymi wiadomościami</w:t>
      </w:r>
    </w:p>
    <w:p w:rsidR="006B0B19" w:rsidRPr="00EE7595" w:rsidRDefault="006B0B19" w:rsidP="006B0B1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sz w:val="20"/>
          <w:szCs w:val="20"/>
        </w:rPr>
        <w:t>Samodzielnie rozwiązuje problemy teoretyczne</w:t>
      </w:r>
    </w:p>
    <w:p w:rsidR="006B0B19" w:rsidRPr="00EE7595" w:rsidRDefault="006B0B19" w:rsidP="006B0B1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sz w:val="20"/>
          <w:szCs w:val="20"/>
        </w:rPr>
        <w:t>Bezbłędnie posługuje się terminologią</w:t>
      </w:r>
    </w:p>
    <w:p w:rsidR="006B0B19" w:rsidRPr="00EE7595" w:rsidRDefault="006B0B19" w:rsidP="006B0B19">
      <w:pPr>
        <w:spacing w:line="36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b/>
          <w:sz w:val="20"/>
          <w:szCs w:val="20"/>
        </w:rPr>
        <w:t xml:space="preserve">Ocenę dobrą </w:t>
      </w:r>
      <w:r w:rsidRPr="00EE7595">
        <w:rPr>
          <w:rFonts w:ascii="Arial" w:hAnsi="Arial" w:cs="Arial"/>
          <w:sz w:val="20"/>
          <w:szCs w:val="20"/>
        </w:rPr>
        <w:t>otrzymuje uczeń, który:</w:t>
      </w:r>
    </w:p>
    <w:p w:rsidR="006B0B19" w:rsidRPr="00EE7595" w:rsidRDefault="006B0B19" w:rsidP="006B0B19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sz w:val="20"/>
          <w:szCs w:val="20"/>
        </w:rPr>
        <w:t>Opanował podstawowe treści nauczania</w:t>
      </w:r>
    </w:p>
    <w:p w:rsidR="006B0B19" w:rsidRPr="00EE7595" w:rsidRDefault="006B0B19" w:rsidP="006B0B19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sz w:val="20"/>
          <w:szCs w:val="20"/>
        </w:rPr>
        <w:t>Samodzielnie rozwiązuje typowe zadania teoretyczne</w:t>
      </w:r>
    </w:p>
    <w:p w:rsidR="006B0B19" w:rsidRPr="00EE7595" w:rsidRDefault="006B0B19" w:rsidP="006B0B19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sz w:val="20"/>
          <w:szCs w:val="20"/>
        </w:rPr>
        <w:t>Opanował materiał nauczania bez poważnych błędów</w:t>
      </w:r>
    </w:p>
    <w:p w:rsidR="006B0B19" w:rsidRPr="00EE7595" w:rsidRDefault="006B0B19" w:rsidP="006B0B19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sz w:val="20"/>
          <w:szCs w:val="20"/>
        </w:rPr>
        <w:t>Poprawnie stosuje terminologię</w:t>
      </w:r>
    </w:p>
    <w:p w:rsidR="006B0B19" w:rsidRPr="00EE7595" w:rsidRDefault="006B0B19" w:rsidP="006B0B19">
      <w:pPr>
        <w:spacing w:line="36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b/>
          <w:sz w:val="20"/>
          <w:szCs w:val="20"/>
        </w:rPr>
        <w:t xml:space="preserve">Ocenę dostateczną </w:t>
      </w:r>
      <w:r w:rsidRPr="00EE7595">
        <w:rPr>
          <w:rFonts w:ascii="Arial" w:hAnsi="Arial" w:cs="Arial"/>
          <w:sz w:val="20"/>
          <w:szCs w:val="20"/>
        </w:rPr>
        <w:t>otrzymuje uczeń, który:</w:t>
      </w:r>
    </w:p>
    <w:p w:rsidR="006B0B19" w:rsidRPr="00EE7595" w:rsidRDefault="006B0B19" w:rsidP="006B0B19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sz w:val="20"/>
          <w:szCs w:val="20"/>
        </w:rPr>
        <w:t>Opanował wiadomości w zakresie umożliwiającym dalsze postępy w uczeniu</w:t>
      </w:r>
    </w:p>
    <w:p w:rsidR="006B0B19" w:rsidRPr="00EE7595" w:rsidRDefault="006B0B19" w:rsidP="006B0B19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sz w:val="20"/>
          <w:szCs w:val="20"/>
        </w:rPr>
        <w:t>Samodzielnie rozwiązuje typowe zadania teoretyczne o średnim stopniu trudności</w:t>
      </w:r>
    </w:p>
    <w:p w:rsidR="006B0B19" w:rsidRPr="00EE7595" w:rsidRDefault="006B0B19" w:rsidP="006B0B19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sz w:val="20"/>
          <w:szCs w:val="20"/>
        </w:rPr>
        <w:t>W sposób poprawny przedstawia większość wiadomości</w:t>
      </w:r>
    </w:p>
    <w:p w:rsidR="006B0B19" w:rsidRPr="00EE7595" w:rsidRDefault="006B0B19" w:rsidP="006B0B19">
      <w:pPr>
        <w:spacing w:line="36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b/>
          <w:sz w:val="20"/>
          <w:szCs w:val="20"/>
        </w:rPr>
        <w:t xml:space="preserve">Ocenę dopuszczającą </w:t>
      </w:r>
      <w:r w:rsidRPr="00EE7595">
        <w:rPr>
          <w:rFonts w:ascii="Arial" w:hAnsi="Arial" w:cs="Arial"/>
          <w:sz w:val="20"/>
          <w:szCs w:val="20"/>
        </w:rPr>
        <w:t>otrzymuje uczeń, który:</w:t>
      </w:r>
    </w:p>
    <w:p w:rsidR="006B0B19" w:rsidRPr="00EE7595" w:rsidRDefault="006B0B19" w:rsidP="006B0B19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sz w:val="20"/>
          <w:szCs w:val="20"/>
        </w:rPr>
        <w:t>częściowo opanował wiadomości zawarte w podstawie programowej (braki nie przekreślają możliwości dalszej nauki)</w:t>
      </w:r>
    </w:p>
    <w:p w:rsidR="006B0B19" w:rsidRPr="00EE7595" w:rsidRDefault="006B0B19" w:rsidP="006B0B19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sz w:val="20"/>
          <w:szCs w:val="20"/>
        </w:rPr>
        <w:t>z pomocą nauczyciela rozwiązuje zadania o niewielkim stopniu trudności</w:t>
      </w:r>
    </w:p>
    <w:p w:rsidR="006B0B19" w:rsidRPr="00EE7595" w:rsidRDefault="006B0B19" w:rsidP="006B0B19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sz w:val="20"/>
          <w:szCs w:val="20"/>
        </w:rPr>
        <w:t>przedstawia wiadomości w sposób nieuporządkowany</w:t>
      </w:r>
    </w:p>
    <w:p w:rsidR="006B0B19" w:rsidRPr="00EE7595" w:rsidRDefault="006B0B19" w:rsidP="006B0B19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sz w:val="20"/>
          <w:szCs w:val="20"/>
        </w:rPr>
        <w:t>nie jest aktywny na zajęciach edukacyjnych</w:t>
      </w:r>
    </w:p>
    <w:p w:rsidR="006B0B19" w:rsidRPr="00EE7595" w:rsidRDefault="006B0B19" w:rsidP="006B0B19">
      <w:pPr>
        <w:rPr>
          <w:rFonts w:ascii="Arial" w:hAnsi="Arial" w:cs="Arial"/>
          <w:b/>
          <w:sz w:val="20"/>
          <w:szCs w:val="20"/>
        </w:rPr>
      </w:pPr>
    </w:p>
    <w:p w:rsidR="006B0B19" w:rsidRPr="00EE7595" w:rsidRDefault="006B0B19" w:rsidP="006B0B19">
      <w:pPr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b/>
          <w:sz w:val="20"/>
          <w:szCs w:val="20"/>
        </w:rPr>
        <w:t xml:space="preserve">Ocenę niedostateczną  </w:t>
      </w:r>
      <w:r w:rsidRPr="00EE7595">
        <w:rPr>
          <w:rFonts w:ascii="Arial" w:hAnsi="Arial" w:cs="Arial"/>
          <w:sz w:val="20"/>
          <w:szCs w:val="20"/>
        </w:rPr>
        <w:t>otrzymuje uczeń, który:</w:t>
      </w:r>
    </w:p>
    <w:p w:rsidR="006B0B19" w:rsidRPr="00EE7595" w:rsidRDefault="006B0B19" w:rsidP="006B0B1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sz w:val="20"/>
          <w:szCs w:val="20"/>
        </w:rPr>
        <w:t>nie opanował podstawowych wiadomości zawartych w podstawie programowej</w:t>
      </w:r>
    </w:p>
    <w:p w:rsidR="006B0B19" w:rsidRPr="00EE7595" w:rsidRDefault="006B0B19" w:rsidP="006B0B1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sz w:val="20"/>
          <w:szCs w:val="20"/>
        </w:rPr>
        <w:t>nie potrafi rozwiązywać prostych problemów teoretycznych nawet z pomocą nauczyciela</w:t>
      </w:r>
    </w:p>
    <w:p w:rsidR="006B0B19" w:rsidRPr="00EE7595" w:rsidRDefault="006B0B19" w:rsidP="006B0B1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sz w:val="20"/>
          <w:szCs w:val="20"/>
        </w:rPr>
        <w:t xml:space="preserve">popełnia rażące błędy rzeczowe i językowe, wypowiedzi są niekomunikatywne </w:t>
      </w:r>
    </w:p>
    <w:p w:rsidR="006B0B19" w:rsidRPr="00EE7595" w:rsidRDefault="006B0B19" w:rsidP="006B0B1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sz w:val="20"/>
          <w:szCs w:val="20"/>
        </w:rPr>
        <w:t>nie jest aktywny na lekcjach</w:t>
      </w:r>
    </w:p>
    <w:p w:rsidR="006B0B19" w:rsidRPr="00EE7595" w:rsidRDefault="006B0B19" w:rsidP="006B0B1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sz w:val="20"/>
          <w:szCs w:val="20"/>
        </w:rPr>
        <w:t>opuszcza lekcje</w:t>
      </w:r>
    </w:p>
    <w:p w:rsidR="006B0B19" w:rsidRDefault="006B0B19" w:rsidP="006B0B1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7595">
        <w:rPr>
          <w:rFonts w:ascii="Arial" w:hAnsi="Arial" w:cs="Arial"/>
          <w:sz w:val="20"/>
          <w:szCs w:val="20"/>
        </w:rPr>
        <w:t>nie wykazuje chęci uzupełnienia braków z teorii i praktyki</w:t>
      </w:r>
    </w:p>
    <w:p w:rsidR="006B0B19" w:rsidRPr="00EE7595" w:rsidRDefault="006B0B19" w:rsidP="006B0B19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6B0B19" w:rsidRDefault="006B0B19" w:rsidP="00E63736">
      <w:pPr>
        <w:rPr>
          <w:rFonts w:ascii="Arial" w:hAnsi="Arial" w:cs="Arial"/>
          <w:b/>
          <w:bCs/>
          <w:sz w:val="28"/>
        </w:rPr>
      </w:pPr>
    </w:p>
    <w:p w:rsidR="006B0B19" w:rsidRDefault="006B0B19" w:rsidP="006B0B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>WYMAGANIA EDUKACYJNE</w:t>
      </w:r>
      <w:r>
        <w:rPr>
          <w:rFonts w:ascii="Arial" w:hAnsi="Arial" w:cs="Arial"/>
          <w:b/>
          <w:bCs/>
        </w:rPr>
        <w:t xml:space="preserve"> </w:t>
      </w:r>
    </w:p>
    <w:p w:rsidR="006B0B19" w:rsidRPr="00C15410" w:rsidRDefault="006B0B19" w:rsidP="006B0B19">
      <w:pPr>
        <w:jc w:val="center"/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</w:rPr>
        <w:t>Zajęcia praktyczne</w:t>
      </w:r>
    </w:p>
    <w:tbl>
      <w:tblPr>
        <w:tblpPr w:leftFromText="141" w:rightFromText="141" w:vertAnchor="text" w:horzAnchor="margin" w:tblpY="22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8074"/>
      </w:tblGrid>
      <w:tr w:rsidR="006B0B19" w:rsidTr="00787508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6B0B19" w:rsidRDefault="006B0B19" w:rsidP="00787508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OCENA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0B19" w:rsidRDefault="006B0B19" w:rsidP="00787508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CELE</w:t>
            </w:r>
          </w:p>
        </w:tc>
      </w:tr>
      <w:tr w:rsidR="006B0B19" w:rsidTr="00787508">
        <w:trPr>
          <w:trHeight w:val="207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B19" w:rsidRDefault="006B0B19" w:rsidP="00787508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NIEDOSTATECZNY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19" w:rsidRPr="00CE16BF" w:rsidRDefault="006B0B19" w:rsidP="006B0B19">
            <w:pPr>
              <w:numPr>
                <w:ilvl w:val="0"/>
                <w:numId w:val="15"/>
              </w:numPr>
              <w:spacing w:before="0" w:beforeAutospacing="0"/>
              <w:rPr>
                <w:rFonts w:ascii="Arial" w:hAnsi="Arial" w:cs="Arial"/>
                <w:sz w:val="16"/>
                <w:szCs w:val="16"/>
              </w:rPr>
            </w:pPr>
            <w:r w:rsidRPr="00CE16BF">
              <w:rPr>
                <w:rFonts w:ascii="Arial" w:hAnsi="Arial" w:cs="Arial"/>
                <w:sz w:val="16"/>
                <w:szCs w:val="16"/>
              </w:rPr>
              <w:t>brak odzieży roboczej lub brudny strój</w:t>
            </w:r>
          </w:p>
          <w:p w:rsidR="006B0B19" w:rsidRPr="00CE16BF" w:rsidRDefault="006B0B19" w:rsidP="006B0B19">
            <w:pPr>
              <w:numPr>
                <w:ilvl w:val="0"/>
                <w:numId w:val="15"/>
              </w:numPr>
              <w:spacing w:before="0" w:beforeAutospacing="0"/>
              <w:rPr>
                <w:rFonts w:ascii="Arial" w:hAnsi="Arial" w:cs="Arial"/>
                <w:sz w:val="16"/>
                <w:szCs w:val="16"/>
              </w:rPr>
            </w:pPr>
            <w:r w:rsidRPr="00CE16BF">
              <w:rPr>
                <w:rFonts w:ascii="Arial" w:hAnsi="Arial" w:cs="Arial"/>
                <w:sz w:val="16"/>
                <w:szCs w:val="16"/>
              </w:rPr>
              <w:t>samowolne opuszczenie stanowiska pracy</w:t>
            </w:r>
          </w:p>
          <w:p w:rsidR="006B0B19" w:rsidRPr="00CE16BF" w:rsidRDefault="006B0B19" w:rsidP="006B0B19">
            <w:pPr>
              <w:numPr>
                <w:ilvl w:val="0"/>
                <w:numId w:val="15"/>
              </w:numPr>
              <w:spacing w:before="0" w:beforeAutospacing="0"/>
              <w:rPr>
                <w:rFonts w:ascii="Arial" w:hAnsi="Arial" w:cs="Arial"/>
                <w:sz w:val="16"/>
                <w:szCs w:val="16"/>
              </w:rPr>
            </w:pPr>
            <w:r w:rsidRPr="00CE16BF">
              <w:rPr>
                <w:rFonts w:ascii="Arial" w:hAnsi="Arial" w:cs="Arial"/>
                <w:sz w:val="16"/>
                <w:szCs w:val="16"/>
              </w:rPr>
              <w:t>brak przygotowania teoretycznego</w:t>
            </w:r>
          </w:p>
          <w:p w:rsidR="006B0B19" w:rsidRPr="00CE16BF" w:rsidRDefault="006B0B19" w:rsidP="006B0B19">
            <w:pPr>
              <w:numPr>
                <w:ilvl w:val="0"/>
                <w:numId w:val="15"/>
              </w:numPr>
              <w:spacing w:before="0" w:beforeAutospacing="0"/>
              <w:rPr>
                <w:rFonts w:ascii="Arial" w:hAnsi="Arial" w:cs="Arial"/>
                <w:sz w:val="16"/>
                <w:szCs w:val="16"/>
              </w:rPr>
            </w:pPr>
            <w:r w:rsidRPr="00CE16BF">
              <w:rPr>
                <w:rFonts w:ascii="Arial" w:hAnsi="Arial" w:cs="Arial"/>
                <w:sz w:val="16"/>
                <w:szCs w:val="16"/>
              </w:rPr>
              <w:t>utrudnianie pracy kolegom i nauczycielowi</w:t>
            </w:r>
          </w:p>
          <w:p w:rsidR="006B0B19" w:rsidRPr="00CE16BF" w:rsidRDefault="006B0B19" w:rsidP="006B0B19">
            <w:pPr>
              <w:numPr>
                <w:ilvl w:val="0"/>
                <w:numId w:val="15"/>
              </w:numPr>
              <w:spacing w:before="0" w:beforeAutospacing="0"/>
              <w:rPr>
                <w:rFonts w:ascii="Arial" w:hAnsi="Arial" w:cs="Arial"/>
                <w:sz w:val="16"/>
                <w:szCs w:val="16"/>
              </w:rPr>
            </w:pPr>
            <w:r w:rsidRPr="00CE16BF">
              <w:rPr>
                <w:rFonts w:ascii="Arial" w:hAnsi="Arial" w:cs="Arial"/>
                <w:sz w:val="16"/>
                <w:szCs w:val="16"/>
              </w:rPr>
              <w:t xml:space="preserve">naruszenie przepisów BHP </w:t>
            </w:r>
          </w:p>
          <w:p w:rsidR="006B0B19" w:rsidRPr="00CE16BF" w:rsidRDefault="006B0B19" w:rsidP="006B0B19">
            <w:pPr>
              <w:numPr>
                <w:ilvl w:val="0"/>
                <w:numId w:val="15"/>
              </w:numPr>
              <w:spacing w:before="0" w:beforeAutospacing="0"/>
              <w:rPr>
                <w:rFonts w:ascii="Arial" w:hAnsi="Arial" w:cs="Arial"/>
                <w:sz w:val="16"/>
                <w:szCs w:val="16"/>
              </w:rPr>
            </w:pPr>
            <w:r w:rsidRPr="00CE16BF">
              <w:rPr>
                <w:rFonts w:ascii="Arial" w:hAnsi="Arial" w:cs="Arial"/>
                <w:sz w:val="16"/>
                <w:szCs w:val="16"/>
              </w:rPr>
              <w:t>nie przestrzeganie instrukcji obsługi maszyn i urządzeń</w:t>
            </w:r>
          </w:p>
          <w:p w:rsidR="006B0B19" w:rsidRPr="00CE16BF" w:rsidRDefault="006B0B19" w:rsidP="006B0B19">
            <w:pPr>
              <w:numPr>
                <w:ilvl w:val="0"/>
                <w:numId w:val="15"/>
              </w:numPr>
              <w:spacing w:before="0" w:beforeAutospacing="0"/>
              <w:rPr>
                <w:rFonts w:ascii="Arial" w:hAnsi="Arial" w:cs="Arial"/>
                <w:sz w:val="16"/>
                <w:szCs w:val="16"/>
              </w:rPr>
            </w:pPr>
            <w:r w:rsidRPr="00CE16BF">
              <w:rPr>
                <w:rFonts w:ascii="Arial" w:hAnsi="Arial" w:cs="Arial"/>
                <w:sz w:val="16"/>
                <w:szCs w:val="16"/>
              </w:rPr>
              <w:t>brak odpowiedzialności za powierzony surowiec</w:t>
            </w:r>
          </w:p>
          <w:p w:rsidR="006B0B19" w:rsidRPr="00CE16BF" w:rsidRDefault="006B0B19" w:rsidP="006B0B19">
            <w:pPr>
              <w:numPr>
                <w:ilvl w:val="0"/>
                <w:numId w:val="15"/>
              </w:numPr>
              <w:spacing w:before="0" w:beforeAutospacing="0"/>
              <w:rPr>
                <w:rFonts w:ascii="Arial" w:hAnsi="Arial" w:cs="Arial"/>
                <w:sz w:val="16"/>
                <w:szCs w:val="16"/>
              </w:rPr>
            </w:pPr>
            <w:r w:rsidRPr="00CE16BF">
              <w:rPr>
                <w:rFonts w:ascii="Arial" w:hAnsi="Arial" w:cs="Arial"/>
                <w:sz w:val="16"/>
                <w:szCs w:val="16"/>
              </w:rPr>
              <w:t>nieprawidłowe wykorzystanie surowca i narzędzi pracy</w:t>
            </w:r>
          </w:p>
          <w:p w:rsidR="006B0B19" w:rsidRPr="00CE16BF" w:rsidRDefault="006B0B19" w:rsidP="006B0B19">
            <w:pPr>
              <w:numPr>
                <w:ilvl w:val="0"/>
                <w:numId w:val="15"/>
              </w:numPr>
              <w:spacing w:before="0" w:beforeAutospacing="0"/>
              <w:rPr>
                <w:rFonts w:ascii="Arial" w:hAnsi="Arial" w:cs="Arial"/>
                <w:sz w:val="16"/>
                <w:szCs w:val="16"/>
              </w:rPr>
            </w:pPr>
            <w:r w:rsidRPr="00CE16BF">
              <w:rPr>
                <w:rFonts w:ascii="Arial" w:hAnsi="Arial" w:cs="Arial"/>
                <w:sz w:val="16"/>
                <w:szCs w:val="16"/>
              </w:rPr>
              <w:t>odmówienie wykonania polecenia nauczyciela i pełniącego w danym dniu obowiązki szefa grupy kolegi</w:t>
            </w:r>
          </w:p>
        </w:tc>
      </w:tr>
      <w:tr w:rsidR="006B0B19" w:rsidTr="00787508">
        <w:trPr>
          <w:trHeight w:val="207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B19" w:rsidRDefault="006B0B19" w:rsidP="00787508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DOPUSZCZAJĄCY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19" w:rsidRDefault="006B0B19" w:rsidP="006B0B19">
            <w:pPr>
              <w:numPr>
                <w:ilvl w:val="0"/>
                <w:numId w:val="1"/>
              </w:numPr>
              <w:tabs>
                <w:tab w:val="clear" w:pos="1800"/>
                <w:tab w:val="num" w:pos="720"/>
              </w:tabs>
              <w:snapToGrid w:val="0"/>
              <w:spacing w:before="0" w:beforeAutospacing="0"/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przestrzega zasad higieny</w:t>
            </w:r>
          </w:p>
          <w:p w:rsidR="006B0B19" w:rsidRDefault="006B0B19" w:rsidP="006B0B19">
            <w:pPr>
              <w:numPr>
                <w:ilvl w:val="0"/>
                <w:numId w:val="1"/>
              </w:numPr>
              <w:tabs>
                <w:tab w:val="clear" w:pos="1800"/>
                <w:tab w:val="num" w:pos="720"/>
              </w:tabs>
              <w:spacing w:before="0" w:beforeAutospacing="0"/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wymienia sprzęt potrzebny do przygotowania półproduktów i potraw</w:t>
            </w:r>
          </w:p>
          <w:p w:rsidR="006B0B19" w:rsidRDefault="006B0B19" w:rsidP="006B0B19">
            <w:pPr>
              <w:numPr>
                <w:ilvl w:val="0"/>
                <w:numId w:val="1"/>
              </w:numPr>
              <w:tabs>
                <w:tab w:val="clear" w:pos="1800"/>
                <w:tab w:val="num" w:pos="720"/>
              </w:tabs>
              <w:spacing w:before="0" w:beforeAutospacing="0"/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wymienia skład surowcowy</w:t>
            </w:r>
          </w:p>
          <w:p w:rsidR="006B0B19" w:rsidRDefault="006B0B19" w:rsidP="006B0B19">
            <w:pPr>
              <w:numPr>
                <w:ilvl w:val="0"/>
                <w:numId w:val="1"/>
              </w:numPr>
              <w:tabs>
                <w:tab w:val="clear" w:pos="1800"/>
                <w:tab w:val="num" w:pos="720"/>
              </w:tabs>
              <w:spacing w:before="0" w:beforeAutospacing="0"/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wylicza podstawowy asortyment</w:t>
            </w:r>
          </w:p>
          <w:p w:rsidR="006B0B19" w:rsidRDefault="006B0B19" w:rsidP="006B0B19">
            <w:pPr>
              <w:numPr>
                <w:ilvl w:val="0"/>
                <w:numId w:val="1"/>
              </w:numPr>
              <w:tabs>
                <w:tab w:val="clear" w:pos="1800"/>
                <w:tab w:val="num" w:pos="720"/>
              </w:tabs>
              <w:spacing w:before="0" w:beforeAutospacing="0"/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rozumie konieczność prawidłowej organizacji pracy</w:t>
            </w:r>
          </w:p>
          <w:p w:rsidR="006B0B19" w:rsidRDefault="006B0B19" w:rsidP="006B0B19">
            <w:pPr>
              <w:numPr>
                <w:ilvl w:val="0"/>
                <w:numId w:val="1"/>
              </w:numPr>
              <w:tabs>
                <w:tab w:val="clear" w:pos="1800"/>
                <w:tab w:val="num" w:pos="720"/>
              </w:tabs>
              <w:spacing w:before="0" w:beforeAutospacing="0"/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rozróżnia surowiec</w:t>
            </w:r>
          </w:p>
          <w:p w:rsidR="006B0B19" w:rsidRDefault="006B0B19" w:rsidP="006B0B19">
            <w:pPr>
              <w:numPr>
                <w:ilvl w:val="0"/>
                <w:numId w:val="1"/>
              </w:numPr>
              <w:tabs>
                <w:tab w:val="clear" w:pos="1800"/>
                <w:tab w:val="num" w:pos="720"/>
              </w:tabs>
              <w:spacing w:before="0" w:beforeAutospacing="0"/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przy pomocy nauczyciela organizuje stanowisko pracy</w:t>
            </w:r>
          </w:p>
          <w:p w:rsidR="006B0B19" w:rsidRDefault="006B0B19" w:rsidP="006B0B19">
            <w:pPr>
              <w:numPr>
                <w:ilvl w:val="0"/>
                <w:numId w:val="1"/>
              </w:numPr>
              <w:tabs>
                <w:tab w:val="clear" w:pos="1800"/>
                <w:tab w:val="num" w:pos="720"/>
              </w:tabs>
              <w:spacing w:before="0" w:beforeAutospacing="0"/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przy pomocy nauczyciela wykonuje ćwiczenia</w:t>
            </w:r>
          </w:p>
          <w:p w:rsidR="006B0B19" w:rsidRDefault="006B0B19" w:rsidP="006B0B19">
            <w:pPr>
              <w:numPr>
                <w:ilvl w:val="0"/>
                <w:numId w:val="1"/>
              </w:numPr>
              <w:tabs>
                <w:tab w:val="clear" w:pos="1800"/>
                <w:tab w:val="num" w:pos="720"/>
              </w:tabs>
              <w:spacing w:before="0" w:beforeAutospacing="0"/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przestrzega zasad Bhp</w:t>
            </w:r>
          </w:p>
          <w:p w:rsidR="006B0B19" w:rsidRDefault="006B0B19" w:rsidP="006B0B19">
            <w:pPr>
              <w:numPr>
                <w:ilvl w:val="0"/>
                <w:numId w:val="1"/>
              </w:numPr>
              <w:tabs>
                <w:tab w:val="clear" w:pos="1800"/>
                <w:tab w:val="num" w:pos="720"/>
              </w:tabs>
              <w:spacing w:before="0" w:beforeAutospacing="0"/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ekonomicznie wykorzystuje surowiec</w:t>
            </w:r>
          </w:p>
          <w:p w:rsidR="006B0B19" w:rsidRDefault="006B0B19" w:rsidP="006B0B19">
            <w:pPr>
              <w:numPr>
                <w:ilvl w:val="0"/>
                <w:numId w:val="1"/>
              </w:numPr>
              <w:tabs>
                <w:tab w:val="clear" w:pos="1800"/>
                <w:tab w:val="num" w:pos="720"/>
              </w:tabs>
              <w:spacing w:before="0" w:beforeAutospacing="0"/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przestrzega dyscypliny </w:t>
            </w:r>
          </w:p>
          <w:p w:rsidR="006B0B19" w:rsidRDefault="006B0B19" w:rsidP="006B0B19">
            <w:pPr>
              <w:numPr>
                <w:ilvl w:val="0"/>
                <w:numId w:val="1"/>
              </w:numPr>
              <w:tabs>
                <w:tab w:val="clear" w:pos="1800"/>
                <w:tab w:val="num" w:pos="720"/>
              </w:tabs>
              <w:spacing w:before="0" w:beforeAutospacing="0"/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potrafi wykryć surowiec o nieprawidłowej jakości</w:t>
            </w:r>
          </w:p>
          <w:p w:rsidR="006B0B19" w:rsidRDefault="006B0B19" w:rsidP="006B0B19">
            <w:pPr>
              <w:numPr>
                <w:ilvl w:val="0"/>
                <w:numId w:val="1"/>
              </w:numPr>
              <w:tabs>
                <w:tab w:val="clear" w:pos="1800"/>
                <w:tab w:val="num" w:pos="720"/>
              </w:tabs>
              <w:spacing w:before="0" w:beforeAutospacing="0"/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ocenia gotowy wyrób</w:t>
            </w:r>
          </w:p>
          <w:p w:rsidR="006B0B19" w:rsidRDefault="006B0B19" w:rsidP="006B0B19">
            <w:pPr>
              <w:numPr>
                <w:ilvl w:val="0"/>
                <w:numId w:val="1"/>
              </w:numPr>
              <w:tabs>
                <w:tab w:val="clear" w:pos="1800"/>
                <w:tab w:val="num" w:pos="720"/>
              </w:tabs>
              <w:spacing w:before="0" w:beforeAutospacing="0"/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przy pomocy nauczyciela obsługuje konsumentów</w:t>
            </w:r>
          </w:p>
          <w:p w:rsidR="006B0B19" w:rsidRDefault="006B0B19" w:rsidP="006B0B19">
            <w:pPr>
              <w:numPr>
                <w:ilvl w:val="0"/>
                <w:numId w:val="1"/>
              </w:numPr>
              <w:tabs>
                <w:tab w:val="clear" w:pos="1800"/>
                <w:tab w:val="num" w:pos="720"/>
              </w:tabs>
              <w:spacing w:before="0" w:beforeAutospacing="0"/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czynność porządkowe wykonuje mało starannie</w:t>
            </w:r>
          </w:p>
        </w:tc>
      </w:tr>
      <w:tr w:rsidR="006B0B19" w:rsidTr="00787508">
        <w:trPr>
          <w:trHeight w:val="207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B19" w:rsidRDefault="006B0B19" w:rsidP="00787508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DOSTATECZNY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19" w:rsidRDefault="006B0B19" w:rsidP="006B0B19">
            <w:pPr>
              <w:numPr>
                <w:ilvl w:val="0"/>
                <w:numId w:val="13"/>
              </w:numPr>
              <w:snapToGrid w:val="0"/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szczegółowo wymienia skład surowcowy</w:t>
            </w:r>
          </w:p>
          <w:p w:rsidR="006B0B19" w:rsidRDefault="006B0B19" w:rsidP="006B0B19">
            <w:pPr>
              <w:numPr>
                <w:ilvl w:val="0"/>
                <w:numId w:val="13"/>
              </w:numPr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wymienia etapy produkcji</w:t>
            </w:r>
          </w:p>
          <w:p w:rsidR="006B0B19" w:rsidRDefault="006B0B19" w:rsidP="006B0B19">
            <w:pPr>
              <w:numPr>
                <w:ilvl w:val="0"/>
                <w:numId w:val="13"/>
              </w:numPr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wylicza szerszy asortyment</w:t>
            </w:r>
          </w:p>
          <w:p w:rsidR="006B0B19" w:rsidRDefault="006B0B19" w:rsidP="006B0B19">
            <w:pPr>
              <w:numPr>
                <w:ilvl w:val="0"/>
                <w:numId w:val="13"/>
              </w:numPr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posługuje się normami</w:t>
            </w:r>
          </w:p>
          <w:p w:rsidR="006B0B19" w:rsidRDefault="006B0B19" w:rsidP="006B0B19">
            <w:pPr>
              <w:numPr>
                <w:ilvl w:val="0"/>
                <w:numId w:val="13"/>
              </w:numPr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oblicza potrzebną ilość surowców</w:t>
            </w:r>
          </w:p>
          <w:p w:rsidR="006B0B19" w:rsidRDefault="006B0B19" w:rsidP="006B0B19">
            <w:pPr>
              <w:numPr>
                <w:ilvl w:val="0"/>
                <w:numId w:val="13"/>
              </w:numPr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organizuje stanowisko pracy</w:t>
            </w:r>
          </w:p>
          <w:p w:rsidR="006B0B19" w:rsidRDefault="006B0B19" w:rsidP="006B0B19">
            <w:pPr>
              <w:numPr>
                <w:ilvl w:val="0"/>
                <w:numId w:val="13"/>
              </w:numPr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przy pomocy nauczyciela obsługuje urządzenia</w:t>
            </w:r>
          </w:p>
          <w:p w:rsidR="006B0B19" w:rsidRDefault="006B0B19" w:rsidP="006B0B19">
            <w:pPr>
              <w:numPr>
                <w:ilvl w:val="0"/>
                <w:numId w:val="13"/>
              </w:numPr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przeprowadza obróbkę wstępną z niewielkimi uchybieniami</w:t>
            </w:r>
          </w:p>
          <w:p w:rsidR="006B0B19" w:rsidRDefault="006B0B19" w:rsidP="006B0B19">
            <w:pPr>
              <w:numPr>
                <w:ilvl w:val="0"/>
                <w:numId w:val="13"/>
              </w:numPr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konsultuje z nauczycielem poszczególne etapy produkcji</w:t>
            </w:r>
          </w:p>
          <w:p w:rsidR="006B0B19" w:rsidRDefault="006B0B19" w:rsidP="006B0B19">
            <w:pPr>
              <w:numPr>
                <w:ilvl w:val="0"/>
                <w:numId w:val="13"/>
              </w:numPr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przeprowadza obróbkę cieplną z niewielkimi uchybieniami</w:t>
            </w:r>
          </w:p>
          <w:p w:rsidR="006B0B19" w:rsidRDefault="006B0B19" w:rsidP="006B0B19">
            <w:pPr>
              <w:numPr>
                <w:ilvl w:val="0"/>
                <w:numId w:val="13"/>
              </w:numPr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konsultuje się z nauczycielem podczas doprawiania potraw</w:t>
            </w:r>
          </w:p>
          <w:p w:rsidR="006B0B19" w:rsidRDefault="006B0B19" w:rsidP="006B0B19">
            <w:pPr>
              <w:numPr>
                <w:ilvl w:val="0"/>
                <w:numId w:val="13"/>
              </w:numPr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porcjuje potrawy zgodnie z normami  </w:t>
            </w:r>
          </w:p>
          <w:p w:rsidR="006B0B19" w:rsidRDefault="006B0B19" w:rsidP="006B0B19">
            <w:pPr>
              <w:numPr>
                <w:ilvl w:val="0"/>
                <w:numId w:val="13"/>
              </w:numPr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obsługuje konsumentów z niewielkimi uchybieniami</w:t>
            </w:r>
          </w:p>
          <w:p w:rsidR="006B0B19" w:rsidRDefault="006B0B19" w:rsidP="006B0B19">
            <w:pPr>
              <w:numPr>
                <w:ilvl w:val="0"/>
                <w:numId w:val="13"/>
              </w:numPr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czynność porządkowe wykonuje z niewielkimi uchybieniami</w:t>
            </w:r>
          </w:p>
        </w:tc>
      </w:tr>
      <w:tr w:rsidR="006B0B19" w:rsidTr="00787508">
        <w:trPr>
          <w:trHeight w:val="207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B19" w:rsidRDefault="006B0B19" w:rsidP="00787508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DOBRY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19" w:rsidRDefault="006B0B19" w:rsidP="006B0B19">
            <w:pPr>
              <w:numPr>
                <w:ilvl w:val="0"/>
                <w:numId w:val="3"/>
              </w:numPr>
              <w:tabs>
                <w:tab w:val="clear" w:pos="1777"/>
                <w:tab w:val="num" w:pos="720"/>
              </w:tabs>
              <w:snapToGrid w:val="0"/>
              <w:spacing w:before="0" w:beforeAutospacing="0"/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przedstawia wartość odżywczą surowców i potraw</w:t>
            </w:r>
          </w:p>
          <w:p w:rsidR="006B0B19" w:rsidRDefault="006B0B19" w:rsidP="006B0B19">
            <w:pPr>
              <w:numPr>
                <w:ilvl w:val="0"/>
                <w:numId w:val="3"/>
              </w:numPr>
              <w:tabs>
                <w:tab w:val="clear" w:pos="1777"/>
                <w:tab w:val="num" w:pos="720"/>
              </w:tabs>
              <w:spacing w:before="0" w:beforeAutospacing="0"/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wymienia zmiany fizykochemiczne w procesach technologicznych</w:t>
            </w:r>
          </w:p>
          <w:p w:rsidR="006B0B19" w:rsidRDefault="006B0B19" w:rsidP="006B0B19">
            <w:pPr>
              <w:numPr>
                <w:ilvl w:val="0"/>
                <w:numId w:val="3"/>
              </w:numPr>
              <w:tabs>
                <w:tab w:val="clear" w:pos="1777"/>
                <w:tab w:val="num" w:pos="720"/>
              </w:tabs>
              <w:spacing w:before="0" w:beforeAutospacing="0"/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wymienia szeroki asortyment</w:t>
            </w:r>
          </w:p>
          <w:p w:rsidR="006B0B19" w:rsidRDefault="006B0B19" w:rsidP="006B0B19">
            <w:pPr>
              <w:numPr>
                <w:ilvl w:val="0"/>
                <w:numId w:val="3"/>
              </w:numPr>
              <w:tabs>
                <w:tab w:val="clear" w:pos="1777"/>
                <w:tab w:val="num" w:pos="720"/>
              </w:tabs>
              <w:spacing w:before="0" w:beforeAutospacing="0"/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starannie przeprowadza obróbkę wstępną</w:t>
            </w:r>
          </w:p>
          <w:p w:rsidR="006B0B19" w:rsidRDefault="006B0B19" w:rsidP="006B0B19">
            <w:pPr>
              <w:numPr>
                <w:ilvl w:val="0"/>
                <w:numId w:val="3"/>
              </w:numPr>
              <w:tabs>
                <w:tab w:val="clear" w:pos="1777"/>
                <w:tab w:val="num" w:pos="720"/>
              </w:tabs>
              <w:spacing w:before="0" w:beforeAutospacing="0"/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prawidłowo przeprowadza obróbkę cieplną</w:t>
            </w:r>
          </w:p>
          <w:p w:rsidR="006B0B19" w:rsidRDefault="006B0B19" w:rsidP="006B0B19">
            <w:pPr>
              <w:numPr>
                <w:ilvl w:val="0"/>
                <w:numId w:val="3"/>
              </w:numPr>
              <w:tabs>
                <w:tab w:val="clear" w:pos="1777"/>
                <w:tab w:val="num" w:pos="720"/>
              </w:tabs>
              <w:spacing w:before="0" w:beforeAutospacing="0"/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samodzielnie wykonuje podstawowy asortyment potraw</w:t>
            </w:r>
          </w:p>
          <w:p w:rsidR="006B0B19" w:rsidRDefault="006B0B19" w:rsidP="006B0B19">
            <w:pPr>
              <w:numPr>
                <w:ilvl w:val="0"/>
                <w:numId w:val="3"/>
              </w:numPr>
              <w:tabs>
                <w:tab w:val="clear" w:pos="1777"/>
                <w:tab w:val="num" w:pos="720"/>
              </w:tabs>
              <w:spacing w:before="0" w:beforeAutospacing="0"/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samodzielnie doprawia potrawy</w:t>
            </w:r>
          </w:p>
          <w:p w:rsidR="006B0B19" w:rsidRDefault="006B0B19" w:rsidP="006B0B19">
            <w:pPr>
              <w:numPr>
                <w:ilvl w:val="0"/>
                <w:numId w:val="3"/>
              </w:numPr>
              <w:tabs>
                <w:tab w:val="clear" w:pos="1777"/>
                <w:tab w:val="num" w:pos="720"/>
              </w:tabs>
              <w:spacing w:before="0" w:beforeAutospacing="0"/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estetycznie porcjuje potrawy</w:t>
            </w:r>
          </w:p>
          <w:p w:rsidR="006B0B19" w:rsidRDefault="006B0B19" w:rsidP="006B0B19">
            <w:pPr>
              <w:numPr>
                <w:ilvl w:val="0"/>
                <w:numId w:val="3"/>
              </w:numPr>
              <w:tabs>
                <w:tab w:val="clear" w:pos="1777"/>
                <w:tab w:val="num" w:pos="720"/>
              </w:tabs>
              <w:spacing w:before="0" w:beforeAutospacing="0"/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samodzielnie obsługuje konsumentów</w:t>
            </w:r>
          </w:p>
          <w:p w:rsidR="006B0B19" w:rsidRDefault="006B0B19" w:rsidP="006B0B19">
            <w:pPr>
              <w:numPr>
                <w:ilvl w:val="0"/>
                <w:numId w:val="3"/>
              </w:numPr>
              <w:tabs>
                <w:tab w:val="clear" w:pos="1777"/>
                <w:tab w:val="num" w:pos="720"/>
              </w:tabs>
              <w:spacing w:before="0" w:beforeAutospacing="0"/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starannie wykonuje czynność porządkowe</w:t>
            </w:r>
          </w:p>
        </w:tc>
      </w:tr>
      <w:tr w:rsidR="006B0B19" w:rsidTr="00787508">
        <w:trPr>
          <w:trHeight w:val="207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B19" w:rsidRDefault="006B0B19" w:rsidP="00787508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BARDZO DOBRY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19" w:rsidRDefault="006B0B19" w:rsidP="006B0B19">
            <w:pPr>
              <w:numPr>
                <w:ilvl w:val="0"/>
                <w:numId w:val="12"/>
              </w:numPr>
              <w:snapToGrid w:val="0"/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wymienia podstawowe normy surowca</w:t>
            </w:r>
          </w:p>
          <w:p w:rsidR="006B0B19" w:rsidRDefault="006B0B19" w:rsidP="006B0B19">
            <w:pPr>
              <w:numPr>
                <w:ilvl w:val="0"/>
                <w:numId w:val="12"/>
              </w:numPr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przedstawia właściwości technologiczne poszczególnych surowców</w:t>
            </w:r>
          </w:p>
          <w:p w:rsidR="006B0B19" w:rsidRDefault="006B0B19" w:rsidP="006B0B19">
            <w:pPr>
              <w:numPr>
                <w:ilvl w:val="0"/>
                <w:numId w:val="12"/>
              </w:numPr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przedstawia możliwości wykorzystania wyrobów  w żywieniu</w:t>
            </w:r>
          </w:p>
          <w:p w:rsidR="006B0B19" w:rsidRDefault="006B0B19" w:rsidP="006B0B19">
            <w:pPr>
              <w:numPr>
                <w:ilvl w:val="0"/>
                <w:numId w:val="12"/>
              </w:numPr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samodzielnie montuje i obsługuje urządzenia</w:t>
            </w:r>
          </w:p>
          <w:p w:rsidR="006B0B19" w:rsidRDefault="006B0B19" w:rsidP="006B0B19">
            <w:pPr>
              <w:numPr>
                <w:ilvl w:val="0"/>
                <w:numId w:val="12"/>
              </w:numPr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samodzielnie wykonuje bardziej skomplikowane potrawy</w:t>
            </w:r>
          </w:p>
          <w:p w:rsidR="006B0B19" w:rsidRDefault="006B0B19" w:rsidP="006B0B19">
            <w:pPr>
              <w:numPr>
                <w:ilvl w:val="0"/>
                <w:numId w:val="12"/>
              </w:numPr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ekonomicznie wykorzystuje czas pracy</w:t>
            </w:r>
          </w:p>
          <w:p w:rsidR="006B0B19" w:rsidRDefault="006B0B19" w:rsidP="006B0B19">
            <w:pPr>
              <w:numPr>
                <w:ilvl w:val="0"/>
                <w:numId w:val="12"/>
              </w:numPr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stosuje szeroki asortyment przypraw</w:t>
            </w:r>
          </w:p>
          <w:p w:rsidR="006B0B19" w:rsidRDefault="006B0B19" w:rsidP="006B0B19">
            <w:pPr>
              <w:numPr>
                <w:ilvl w:val="0"/>
                <w:numId w:val="3"/>
              </w:numPr>
              <w:tabs>
                <w:tab w:val="clear" w:pos="1777"/>
                <w:tab w:val="num" w:pos="720"/>
              </w:tabs>
              <w:spacing w:before="0" w:beforeAutospacing="0"/>
              <w:ind w:left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estetycznie porcjuje potrawy i dekoruje potrawy</w:t>
            </w:r>
          </w:p>
          <w:p w:rsidR="006B0B19" w:rsidRDefault="006B0B19" w:rsidP="006B0B19">
            <w:pPr>
              <w:numPr>
                <w:ilvl w:val="0"/>
                <w:numId w:val="12"/>
              </w:numPr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sprawnie obsługuje konsumentów</w:t>
            </w:r>
          </w:p>
          <w:p w:rsidR="006B0B19" w:rsidRDefault="006B0B19" w:rsidP="006B0B19">
            <w:pPr>
              <w:numPr>
                <w:ilvl w:val="0"/>
                <w:numId w:val="12"/>
              </w:numPr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 bieżąco utrzymuje czystość na stanowisku pracy</w:t>
            </w:r>
          </w:p>
          <w:p w:rsidR="006B0B19" w:rsidRDefault="006B0B19" w:rsidP="006B0B19">
            <w:pPr>
              <w:numPr>
                <w:ilvl w:val="0"/>
                <w:numId w:val="12"/>
              </w:numPr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 własnej inicjatywy wykonuje czynności porządkowe</w:t>
            </w:r>
          </w:p>
        </w:tc>
      </w:tr>
      <w:tr w:rsidR="006B0B19" w:rsidTr="00787508">
        <w:trPr>
          <w:trHeight w:val="207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B19" w:rsidRDefault="006B0B19" w:rsidP="00787508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CELUJĄCY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19" w:rsidRDefault="006B0B19" w:rsidP="006B0B19">
            <w:pPr>
              <w:numPr>
                <w:ilvl w:val="0"/>
                <w:numId w:val="14"/>
              </w:numPr>
              <w:snapToGrid w:val="0"/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przedstawia najnowsze trendy w sztuce kulinarnej</w:t>
            </w:r>
          </w:p>
          <w:p w:rsidR="006B0B19" w:rsidRDefault="006B0B19" w:rsidP="006B0B19">
            <w:pPr>
              <w:numPr>
                <w:ilvl w:val="0"/>
                <w:numId w:val="14"/>
              </w:numPr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potrafi  opracować i ocenić nową recepturę i wykonać potrawę</w:t>
            </w:r>
          </w:p>
          <w:p w:rsidR="006B0B19" w:rsidRDefault="006B0B19" w:rsidP="006B0B19">
            <w:pPr>
              <w:numPr>
                <w:ilvl w:val="0"/>
                <w:numId w:val="14"/>
              </w:numPr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planuje i wykonuje dekoracje o wysokich walorach artystycznych</w:t>
            </w:r>
          </w:p>
          <w:p w:rsidR="006B0B19" w:rsidRDefault="006B0B19" w:rsidP="006B0B19">
            <w:pPr>
              <w:numPr>
                <w:ilvl w:val="0"/>
                <w:numId w:val="14"/>
              </w:numPr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uczestniczy w zajęciach poza lekcyjnych</w:t>
            </w:r>
          </w:p>
          <w:p w:rsidR="006B0B19" w:rsidRDefault="006B0B19" w:rsidP="006B0B19">
            <w:pPr>
              <w:numPr>
                <w:ilvl w:val="0"/>
                <w:numId w:val="14"/>
              </w:numPr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sprawnie obsługuje imprezy okolicznościowe w różnej formie</w:t>
            </w:r>
          </w:p>
          <w:p w:rsidR="006B0B19" w:rsidRDefault="006B0B19" w:rsidP="006B0B19">
            <w:pPr>
              <w:numPr>
                <w:ilvl w:val="0"/>
                <w:numId w:val="14"/>
              </w:numPr>
              <w:spacing w:before="0" w:beforeAutospacing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bierze udział w konkursach i turniejach zawodowych</w:t>
            </w:r>
          </w:p>
        </w:tc>
      </w:tr>
    </w:tbl>
    <w:p w:rsidR="00952783" w:rsidRDefault="00D564E5"/>
    <w:sectPr w:rsidR="00952783" w:rsidSect="006B0B19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/>
      </w:rPr>
    </w:lvl>
  </w:abstractNum>
  <w:abstractNum w:abstractNumId="5">
    <w:nsid w:val="0000000A"/>
    <w:multiLevelType w:val="multilevel"/>
    <w:tmpl w:val="0000000A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1CA64998"/>
    <w:multiLevelType w:val="hybridMultilevel"/>
    <w:tmpl w:val="1AFEE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F76BA"/>
    <w:multiLevelType w:val="hybridMultilevel"/>
    <w:tmpl w:val="1590B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E1E4C"/>
    <w:multiLevelType w:val="hybridMultilevel"/>
    <w:tmpl w:val="DF2A1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3682F"/>
    <w:multiLevelType w:val="hybridMultilevel"/>
    <w:tmpl w:val="4AE00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E7DEE"/>
    <w:multiLevelType w:val="hybridMultilevel"/>
    <w:tmpl w:val="EBC0B42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10814AC"/>
    <w:multiLevelType w:val="hybridMultilevel"/>
    <w:tmpl w:val="AAE8F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B060F"/>
    <w:multiLevelType w:val="hybridMultilevel"/>
    <w:tmpl w:val="048E0CDA"/>
    <w:lvl w:ilvl="0" w:tplc="000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43735"/>
    <w:multiLevelType w:val="hybridMultilevel"/>
    <w:tmpl w:val="3A844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14"/>
  </w:num>
  <w:num w:numId="10">
    <w:abstractNumId w:val="10"/>
  </w:num>
  <w:num w:numId="11">
    <w:abstractNumId w:val="12"/>
  </w:num>
  <w:num w:numId="12">
    <w:abstractNumId w:val="0"/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E2"/>
    <w:rsid w:val="00301EF4"/>
    <w:rsid w:val="003F349E"/>
    <w:rsid w:val="005466AA"/>
    <w:rsid w:val="00571F10"/>
    <w:rsid w:val="006B0B19"/>
    <w:rsid w:val="006E63BD"/>
    <w:rsid w:val="00915654"/>
    <w:rsid w:val="00A54E40"/>
    <w:rsid w:val="00B106E2"/>
    <w:rsid w:val="00D564E5"/>
    <w:rsid w:val="00E63736"/>
    <w:rsid w:val="00E975CD"/>
    <w:rsid w:val="00F7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B19"/>
    <w:pPr>
      <w:spacing w:before="100" w:beforeAutospacing="1"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B19"/>
    <w:pPr>
      <w:spacing w:before="0" w:beforeAutospacing="0" w:after="200" w:line="276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B19"/>
    <w:pPr>
      <w:spacing w:before="100" w:beforeAutospacing="1"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B19"/>
    <w:pPr>
      <w:spacing w:before="0" w:beforeAutospacing="0"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Użytkownik systemu Windows</cp:lastModifiedBy>
  <cp:revision>2</cp:revision>
  <dcterms:created xsi:type="dcterms:W3CDTF">2020-11-27T13:10:00Z</dcterms:created>
  <dcterms:modified xsi:type="dcterms:W3CDTF">2020-11-27T13:10:00Z</dcterms:modified>
</cp:coreProperties>
</file>